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36" w:rsidRPr="00B36B87" w:rsidRDefault="00C10D36">
      <w:pPr>
        <w:pStyle w:val="Title"/>
        <w:rPr>
          <w:rFonts w:ascii="Times New Roman" w:hAnsi="Times New Roman"/>
          <w:caps/>
        </w:rPr>
      </w:pPr>
      <w:r w:rsidRPr="00B36B87">
        <w:rPr>
          <w:rFonts w:ascii="Times New Roman" w:hAnsi="Times New Roman"/>
          <w:caps/>
        </w:rPr>
        <w:t>Curriculum Vitae</w:t>
      </w:r>
    </w:p>
    <w:p w:rsidR="00C10D36" w:rsidRPr="00B36B87" w:rsidRDefault="00C10D36">
      <w:pPr>
        <w:jc w:val="center"/>
        <w:rPr>
          <w:smallCap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011474" w:rsidRPr="00011474" w:rsidTr="00C62766">
        <w:tc>
          <w:tcPr>
            <w:tcW w:w="9576" w:type="dxa"/>
          </w:tcPr>
          <w:p w:rsidR="00011474" w:rsidRPr="00011474" w:rsidRDefault="008F779E" w:rsidP="00FF6ECB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11474">
              <w:rPr>
                <w:b/>
                <w:smallCaps w:val="0"/>
              </w:rPr>
              <w:instrText xml:space="preserve"> FORMTEXT </w:instrText>
            </w:r>
            <w:r>
              <w:rPr>
                <w:b/>
                <w:smallCaps w:val="0"/>
              </w:rPr>
            </w:r>
            <w:r>
              <w:rPr>
                <w:b/>
                <w:smallCaps w:val="0"/>
              </w:rPr>
              <w:fldChar w:fldCharType="separate"/>
            </w:r>
            <w:r w:rsidR="00FF6ECB">
              <w:rPr>
                <w:b/>
                <w:smallCaps w:val="0"/>
                <w:noProof/>
              </w:rPr>
              <w:t>Name</w:t>
            </w:r>
            <w:r>
              <w:rPr>
                <w:b/>
                <w:smallCaps w:val="0"/>
              </w:rPr>
              <w:fldChar w:fldCharType="end"/>
            </w:r>
            <w:bookmarkEnd w:id="0"/>
          </w:p>
        </w:tc>
      </w:tr>
      <w:tr w:rsidR="00011474" w:rsidRPr="00011474" w:rsidTr="00C62766">
        <w:tc>
          <w:tcPr>
            <w:tcW w:w="9576" w:type="dxa"/>
          </w:tcPr>
          <w:p w:rsidR="00011474" w:rsidRPr="00011474" w:rsidRDefault="008F779E" w:rsidP="00FF6ECB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11474">
              <w:rPr>
                <w:b/>
                <w:smallCaps w:val="0"/>
              </w:rPr>
              <w:instrText xml:space="preserve"> FORMTEXT </w:instrText>
            </w:r>
            <w:r>
              <w:rPr>
                <w:b/>
                <w:smallCaps w:val="0"/>
              </w:rPr>
            </w:r>
            <w:r>
              <w:rPr>
                <w:b/>
                <w:smallCaps w:val="0"/>
              </w:rPr>
              <w:fldChar w:fldCharType="separate"/>
            </w:r>
            <w:r w:rsidR="00FF6ECB">
              <w:rPr>
                <w:b/>
                <w:smallCaps w:val="0"/>
                <w:noProof/>
              </w:rPr>
              <w:t>Title</w:t>
            </w:r>
            <w:r>
              <w:rPr>
                <w:b/>
                <w:smallCaps w:val="0"/>
              </w:rPr>
              <w:fldChar w:fldCharType="end"/>
            </w:r>
            <w:bookmarkEnd w:id="1"/>
          </w:p>
        </w:tc>
      </w:tr>
      <w:tr w:rsidR="00011474" w:rsidRPr="00011474" w:rsidTr="00C62766">
        <w:tc>
          <w:tcPr>
            <w:tcW w:w="9576" w:type="dxa"/>
          </w:tcPr>
          <w:p w:rsidR="00011474" w:rsidRPr="00011474" w:rsidRDefault="008F779E" w:rsidP="00FF6ECB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11474">
              <w:rPr>
                <w:b/>
                <w:smallCaps w:val="0"/>
              </w:rPr>
              <w:instrText xml:space="preserve"> FORMTEXT </w:instrText>
            </w:r>
            <w:r>
              <w:rPr>
                <w:b/>
                <w:smallCaps w:val="0"/>
              </w:rPr>
            </w:r>
            <w:r>
              <w:rPr>
                <w:b/>
                <w:smallCaps w:val="0"/>
              </w:rPr>
              <w:fldChar w:fldCharType="separate"/>
            </w:r>
            <w:r w:rsidR="00FF6ECB">
              <w:rPr>
                <w:b/>
                <w:smallCaps w:val="0"/>
                <w:noProof/>
              </w:rPr>
              <w:t>Department</w:t>
            </w:r>
            <w:r>
              <w:rPr>
                <w:b/>
                <w:smallCaps w:val="0"/>
              </w:rPr>
              <w:fldChar w:fldCharType="end"/>
            </w:r>
            <w:bookmarkEnd w:id="2"/>
          </w:p>
        </w:tc>
      </w:tr>
      <w:tr w:rsidR="00011474" w:rsidRPr="00011474" w:rsidTr="00C62766">
        <w:tc>
          <w:tcPr>
            <w:tcW w:w="9576" w:type="dxa"/>
          </w:tcPr>
          <w:p w:rsidR="00011474" w:rsidRPr="00011474" w:rsidRDefault="008F779E" w:rsidP="00FF6ECB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11474">
              <w:rPr>
                <w:b/>
                <w:smallCaps w:val="0"/>
              </w:rPr>
              <w:instrText xml:space="preserve"> FORMTEXT </w:instrText>
            </w:r>
            <w:r>
              <w:rPr>
                <w:b/>
                <w:smallCaps w:val="0"/>
              </w:rPr>
            </w:r>
            <w:r>
              <w:rPr>
                <w:b/>
                <w:smallCaps w:val="0"/>
              </w:rPr>
              <w:fldChar w:fldCharType="separate"/>
            </w:r>
            <w:r w:rsidR="00FF6ECB">
              <w:rPr>
                <w:b/>
                <w:smallCaps w:val="0"/>
                <w:noProof/>
              </w:rPr>
              <w:t>School of Allied Health Professions</w:t>
            </w:r>
            <w:r>
              <w:rPr>
                <w:b/>
                <w:smallCaps w:val="0"/>
              </w:rPr>
              <w:fldChar w:fldCharType="end"/>
            </w:r>
            <w:bookmarkEnd w:id="3"/>
          </w:p>
        </w:tc>
      </w:tr>
      <w:tr w:rsidR="00011474" w:rsidRPr="00011474" w:rsidTr="00C62766">
        <w:tc>
          <w:tcPr>
            <w:tcW w:w="9576" w:type="dxa"/>
          </w:tcPr>
          <w:p w:rsidR="00011474" w:rsidRPr="00011474" w:rsidRDefault="008F779E" w:rsidP="00FF6ECB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011474">
              <w:rPr>
                <w:b/>
                <w:smallCaps w:val="0"/>
              </w:rPr>
              <w:instrText xml:space="preserve"> FORMTEXT </w:instrText>
            </w:r>
            <w:r>
              <w:rPr>
                <w:b/>
                <w:smallCaps w:val="0"/>
              </w:rPr>
            </w:r>
            <w:r>
              <w:rPr>
                <w:b/>
                <w:smallCaps w:val="0"/>
              </w:rPr>
              <w:fldChar w:fldCharType="separate"/>
            </w:r>
            <w:r w:rsidR="00FF6ECB">
              <w:rPr>
                <w:b/>
                <w:smallCaps w:val="0"/>
                <w:noProof/>
              </w:rPr>
              <w:t>LSU Health Sciences Center</w:t>
            </w:r>
            <w:r>
              <w:rPr>
                <w:b/>
                <w:smallCaps w:val="0"/>
              </w:rPr>
              <w:fldChar w:fldCharType="end"/>
            </w:r>
            <w:bookmarkEnd w:id="4"/>
          </w:p>
        </w:tc>
      </w:tr>
      <w:tr w:rsidR="00011474" w:rsidRPr="00011474" w:rsidTr="00C62766">
        <w:tc>
          <w:tcPr>
            <w:tcW w:w="9576" w:type="dxa"/>
          </w:tcPr>
          <w:p w:rsidR="00011474" w:rsidRPr="00011474" w:rsidRDefault="008F779E" w:rsidP="00FF6ECB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11474">
              <w:rPr>
                <w:b/>
                <w:smallCaps w:val="0"/>
              </w:rPr>
              <w:instrText xml:space="preserve"> FORMTEXT </w:instrText>
            </w:r>
            <w:r>
              <w:rPr>
                <w:b/>
                <w:smallCaps w:val="0"/>
              </w:rPr>
            </w:r>
            <w:r>
              <w:rPr>
                <w:b/>
                <w:smallCaps w:val="0"/>
              </w:rPr>
              <w:fldChar w:fldCharType="separate"/>
            </w:r>
            <w:r w:rsidR="00FF6ECB">
              <w:rPr>
                <w:b/>
                <w:smallCaps w:val="0"/>
                <w:noProof/>
              </w:rPr>
              <w:t>Address</w:t>
            </w:r>
            <w:r>
              <w:rPr>
                <w:b/>
                <w:smallCaps w:val="0"/>
              </w:rPr>
              <w:fldChar w:fldCharType="end"/>
            </w:r>
            <w:bookmarkEnd w:id="5"/>
          </w:p>
        </w:tc>
      </w:tr>
      <w:tr w:rsidR="00011474" w:rsidRPr="00011474" w:rsidTr="00C62766">
        <w:tc>
          <w:tcPr>
            <w:tcW w:w="9576" w:type="dxa"/>
          </w:tcPr>
          <w:p w:rsidR="00011474" w:rsidRPr="00011474" w:rsidRDefault="008F779E" w:rsidP="00FF6ECB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011474">
              <w:rPr>
                <w:b/>
                <w:smallCaps w:val="0"/>
              </w:rPr>
              <w:instrText xml:space="preserve"> FORMTEXT </w:instrText>
            </w:r>
            <w:r>
              <w:rPr>
                <w:b/>
                <w:smallCaps w:val="0"/>
              </w:rPr>
            </w:r>
            <w:r>
              <w:rPr>
                <w:b/>
                <w:smallCaps w:val="0"/>
              </w:rPr>
              <w:fldChar w:fldCharType="separate"/>
            </w:r>
            <w:r w:rsidR="00FF6ECB">
              <w:rPr>
                <w:b/>
                <w:smallCaps w:val="0"/>
                <w:noProof/>
              </w:rPr>
              <w:t>Address</w:t>
            </w:r>
            <w:r>
              <w:rPr>
                <w:b/>
                <w:smallCaps w:val="0"/>
              </w:rPr>
              <w:fldChar w:fldCharType="end"/>
            </w:r>
            <w:bookmarkEnd w:id="6"/>
          </w:p>
        </w:tc>
      </w:tr>
      <w:tr w:rsidR="00011474" w:rsidRPr="00011474" w:rsidTr="00C62766">
        <w:tc>
          <w:tcPr>
            <w:tcW w:w="9576" w:type="dxa"/>
          </w:tcPr>
          <w:p w:rsidR="00011474" w:rsidRPr="00011474" w:rsidRDefault="008F779E" w:rsidP="00FF6ECB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011474">
              <w:rPr>
                <w:b/>
                <w:smallCaps w:val="0"/>
              </w:rPr>
              <w:instrText xml:space="preserve"> FORMTEXT </w:instrText>
            </w:r>
            <w:r>
              <w:rPr>
                <w:b/>
                <w:smallCaps w:val="0"/>
              </w:rPr>
            </w:r>
            <w:r>
              <w:rPr>
                <w:b/>
                <w:smallCaps w:val="0"/>
              </w:rPr>
              <w:fldChar w:fldCharType="separate"/>
            </w:r>
            <w:r w:rsidR="00FF6ECB">
              <w:rPr>
                <w:b/>
                <w:smallCaps w:val="0"/>
                <w:noProof/>
              </w:rPr>
              <w:t>Phone</w:t>
            </w:r>
            <w:r>
              <w:rPr>
                <w:b/>
                <w:smallCaps w:val="0"/>
              </w:rPr>
              <w:fldChar w:fldCharType="end"/>
            </w:r>
            <w:bookmarkEnd w:id="7"/>
          </w:p>
        </w:tc>
      </w:tr>
      <w:tr w:rsidR="00011474" w:rsidRPr="00011474" w:rsidTr="00C62766">
        <w:tc>
          <w:tcPr>
            <w:tcW w:w="9576" w:type="dxa"/>
          </w:tcPr>
          <w:p w:rsidR="00011474" w:rsidRPr="00011474" w:rsidRDefault="008F779E" w:rsidP="00FF6ECB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011474">
              <w:rPr>
                <w:b/>
                <w:smallCaps w:val="0"/>
              </w:rPr>
              <w:instrText xml:space="preserve"> FORMTEXT </w:instrText>
            </w:r>
            <w:r>
              <w:rPr>
                <w:b/>
                <w:smallCaps w:val="0"/>
              </w:rPr>
            </w:r>
            <w:r>
              <w:rPr>
                <w:b/>
                <w:smallCaps w:val="0"/>
              </w:rPr>
              <w:fldChar w:fldCharType="separate"/>
            </w:r>
            <w:r w:rsidR="00FF6ECB">
              <w:rPr>
                <w:b/>
                <w:smallCaps w:val="0"/>
                <w:noProof/>
              </w:rPr>
              <w:t>E-mail</w:t>
            </w:r>
            <w:r>
              <w:rPr>
                <w:b/>
                <w:smallCaps w:val="0"/>
              </w:rPr>
              <w:fldChar w:fldCharType="end"/>
            </w:r>
            <w:bookmarkEnd w:id="8"/>
          </w:p>
        </w:tc>
      </w:tr>
    </w:tbl>
    <w:p w:rsidR="00C10D36" w:rsidRPr="00B36B87" w:rsidRDefault="00C10D36">
      <w:pPr>
        <w:jc w:val="center"/>
        <w:rPr>
          <w:smallCaps w:val="0"/>
        </w:rPr>
      </w:pPr>
    </w:p>
    <w:p w:rsidR="00C10D36" w:rsidRPr="00B36B87" w:rsidRDefault="00C10D36">
      <w:pPr>
        <w:jc w:val="center"/>
        <w:rPr>
          <w:smallCaps w:val="0"/>
        </w:rPr>
      </w:pPr>
    </w:p>
    <w:p w:rsidR="00C10D36" w:rsidRPr="00B36B87" w:rsidRDefault="00C10D36">
      <w:pPr>
        <w:rPr>
          <w:smallCaps w:val="0"/>
        </w:rPr>
      </w:pPr>
    </w:p>
    <w:p w:rsidR="00C10D36" w:rsidRPr="00F37309" w:rsidRDefault="00C10D36">
      <w:pPr>
        <w:pStyle w:val="Heading1"/>
        <w:rPr>
          <w:rFonts w:ascii="Times New Roman" w:hAnsi="Times New Roman"/>
          <w:sz w:val="24"/>
          <w:szCs w:val="24"/>
        </w:rPr>
      </w:pPr>
      <w:r w:rsidRPr="00F37309">
        <w:rPr>
          <w:rFonts w:ascii="Times New Roman" w:hAnsi="Times New Roman"/>
          <w:sz w:val="24"/>
          <w:szCs w:val="24"/>
        </w:rPr>
        <w:t>Education and Training</w:t>
      </w:r>
    </w:p>
    <w:p w:rsidR="00C10D36" w:rsidRPr="00B36B87" w:rsidRDefault="00C10D36">
      <w:pPr>
        <w:rPr>
          <w:smallCaps w:val="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8028"/>
      </w:tblGrid>
      <w:tr w:rsidR="00C62766" w:rsidRPr="00B36B87" w:rsidTr="00AD1093">
        <w:tc>
          <w:tcPr>
            <w:tcW w:w="1440" w:type="dxa"/>
          </w:tcPr>
          <w:p w:rsidR="00C62766" w:rsidRPr="00C62766" w:rsidRDefault="008F779E" w:rsidP="00B424D7">
            <w:pPr>
              <w:pStyle w:val="BodyTextIndent"/>
              <w:ind w:lef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AD1093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B424D7">
              <w:rPr>
                <w:rFonts w:ascii="Times New Roman" w:hAnsi="Times New Roman"/>
              </w:rPr>
              <w:t> </w:t>
            </w:r>
            <w:r w:rsidR="00B424D7">
              <w:rPr>
                <w:rFonts w:ascii="Times New Roman" w:hAnsi="Times New Roman"/>
              </w:rPr>
              <w:t> </w:t>
            </w:r>
            <w:r w:rsidR="00B424D7">
              <w:rPr>
                <w:rFonts w:ascii="Times New Roman" w:hAnsi="Times New Roman"/>
              </w:rPr>
              <w:t> </w:t>
            </w:r>
            <w:r w:rsidR="00B424D7">
              <w:rPr>
                <w:rFonts w:ascii="Times New Roman" w:hAnsi="Times New Roman"/>
              </w:rPr>
              <w:t> </w:t>
            </w:r>
            <w:r w:rsidR="00B424D7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8028" w:type="dxa"/>
          </w:tcPr>
          <w:p w:rsidR="00C62766" w:rsidRPr="00B36B87" w:rsidRDefault="008F779E" w:rsidP="00196ACE">
            <w:pPr>
              <w:pStyle w:val="BodyTextIndent"/>
              <w:ind w:lef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AD1093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196ACE">
              <w:rPr>
                <w:rFonts w:ascii="Times New Roman" w:hAnsi="Times New Roman"/>
              </w:rPr>
              <w:t> </w:t>
            </w:r>
            <w:r w:rsidR="00196ACE">
              <w:rPr>
                <w:rFonts w:ascii="Times New Roman" w:hAnsi="Times New Roman"/>
              </w:rPr>
              <w:t> </w:t>
            </w:r>
            <w:r w:rsidR="00196ACE">
              <w:rPr>
                <w:rFonts w:ascii="Times New Roman" w:hAnsi="Times New Roman"/>
              </w:rPr>
              <w:t> </w:t>
            </w:r>
            <w:r w:rsidR="00196ACE">
              <w:rPr>
                <w:rFonts w:ascii="Times New Roman" w:hAnsi="Times New Roman"/>
              </w:rPr>
              <w:t> </w:t>
            </w:r>
            <w:r w:rsidR="00196ACE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704F67" w:rsidRPr="00B36B87" w:rsidTr="00AD1093">
        <w:tc>
          <w:tcPr>
            <w:tcW w:w="1440" w:type="dxa"/>
          </w:tcPr>
          <w:p w:rsidR="00704F67" w:rsidRDefault="008F779E" w:rsidP="00196ACE">
            <w:pPr>
              <w:pStyle w:val="BodyTextIndent"/>
              <w:ind w:lef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="00704F67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196ACE">
              <w:rPr>
                <w:rFonts w:ascii="Times New Roman" w:hAnsi="Times New Roman"/>
              </w:rPr>
              <w:t> </w:t>
            </w:r>
            <w:r w:rsidR="00196ACE">
              <w:rPr>
                <w:rFonts w:ascii="Times New Roman" w:hAnsi="Times New Roman"/>
              </w:rPr>
              <w:t> </w:t>
            </w:r>
            <w:r w:rsidR="00196ACE">
              <w:rPr>
                <w:rFonts w:ascii="Times New Roman" w:hAnsi="Times New Roman"/>
              </w:rPr>
              <w:t> </w:t>
            </w:r>
            <w:r w:rsidR="00196ACE">
              <w:rPr>
                <w:rFonts w:ascii="Times New Roman" w:hAnsi="Times New Roman"/>
              </w:rPr>
              <w:t> </w:t>
            </w:r>
            <w:r w:rsidR="00196ACE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8028" w:type="dxa"/>
          </w:tcPr>
          <w:p w:rsidR="00704F67" w:rsidRDefault="008F779E" w:rsidP="00196ACE">
            <w:pPr>
              <w:pStyle w:val="BodyTextIndent"/>
              <w:ind w:lef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="00704F67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196ACE">
              <w:rPr>
                <w:rFonts w:ascii="Times New Roman" w:hAnsi="Times New Roman"/>
              </w:rPr>
              <w:t> </w:t>
            </w:r>
            <w:r w:rsidR="00196ACE">
              <w:rPr>
                <w:rFonts w:ascii="Times New Roman" w:hAnsi="Times New Roman"/>
              </w:rPr>
              <w:t> </w:t>
            </w:r>
            <w:r w:rsidR="00196ACE">
              <w:rPr>
                <w:rFonts w:ascii="Times New Roman" w:hAnsi="Times New Roman"/>
              </w:rPr>
              <w:t> </w:t>
            </w:r>
            <w:r w:rsidR="00196ACE">
              <w:rPr>
                <w:rFonts w:ascii="Times New Roman" w:hAnsi="Times New Roman"/>
              </w:rPr>
              <w:t> </w:t>
            </w:r>
            <w:r w:rsidR="00196ACE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704F67" w:rsidRPr="00B36B87" w:rsidTr="00AD1093">
        <w:tc>
          <w:tcPr>
            <w:tcW w:w="1440" w:type="dxa"/>
          </w:tcPr>
          <w:p w:rsidR="00704F67" w:rsidRDefault="008F779E" w:rsidP="001A18D4">
            <w:pPr>
              <w:pStyle w:val="BodyTextIndent"/>
              <w:ind w:lef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="00704F67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704F67">
              <w:rPr>
                <w:rFonts w:ascii="Times New Roman" w:hAnsi="Times New Roman"/>
                <w:noProof/>
              </w:rPr>
              <w:t> </w:t>
            </w:r>
            <w:r w:rsidR="00704F67">
              <w:rPr>
                <w:rFonts w:ascii="Times New Roman" w:hAnsi="Times New Roman"/>
                <w:noProof/>
              </w:rPr>
              <w:t> </w:t>
            </w:r>
            <w:r w:rsidR="00704F67">
              <w:rPr>
                <w:rFonts w:ascii="Times New Roman" w:hAnsi="Times New Roman"/>
                <w:noProof/>
              </w:rPr>
              <w:t> </w:t>
            </w:r>
            <w:r w:rsidR="00704F67">
              <w:rPr>
                <w:rFonts w:ascii="Times New Roman" w:hAnsi="Times New Roman"/>
                <w:noProof/>
              </w:rPr>
              <w:t> </w:t>
            </w:r>
            <w:r w:rsidR="00704F6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8028" w:type="dxa"/>
          </w:tcPr>
          <w:p w:rsidR="00704F67" w:rsidRDefault="008F779E" w:rsidP="001A18D4">
            <w:pPr>
              <w:pStyle w:val="BodyTextIndent"/>
              <w:ind w:lef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="00704F67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704F67">
              <w:rPr>
                <w:rFonts w:ascii="Times New Roman" w:hAnsi="Times New Roman"/>
                <w:noProof/>
              </w:rPr>
              <w:t> </w:t>
            </w:r>
            <w:r w:rsidR="00704F67">
              <w:rPr>
                <w:rFonts w:ascii="Times New Roman" w:hAnsi="Times New Roman"/>
                <w:noProof/>
              </w:rPr>
              <w:t> </w:t>
            </w:r>
            <w:r w:rsidR="00704F67">
              <w:rPr>
                <w:rFonts w:ascii="Times New Roman" w:hAnsi="Times New Roman"/>
                <w:noProof/>
              </w:rPr>
              <w:t> </w:t>
            </w:r>
            <w:r w:rsidR="00704F67">
              <w:rPr>
                <w:rFonts w:ascii="Times New Roman" w:hAnsi="Times New Roman"/>
                <w:noProof/>
              </w:rPr>
              <w:t> </w:t>
            </w:r>
            <w:r w:rsidR="00704F6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</w:tbl>
    <w:p w:rsidR="00C10D36" w:rsidRPr="00B36B87" w:rsidRDefault="00C10D36">
      <w:pPr>
        <w:rPr>
          <w:smallCaps w:val="0"/>
        </w:rPr>
      </w:pPr>
    </w:p>
    <w:p w:rsidR="00C10D36" w:rsidRPr="00F37309" w:rsidRDefault="00C10D36">
      <w:pPr>
        <w:pStyle w:val="Heading1"/>
        <w:rPr>
          <w:rFonts w:ascii="Times New Roman" w:hAnsi="Times New Roman"/>
          <w:sz w:val="24"/>
          <w:szCs w:val="24"/>
        </w:rPr>
      </w:pPr>
      <w:r w:rsidRPr="00F37309">
        <w:rPr>
          <w:rFonts w:ascii="Times New Roman" w:hAnsi="Times New Roman"/>
          <w:sz w:val="24"/>
          <w:szCs w:val="24"/>
        </w:rPr>
        <w:t>Professional Experience/Employment History</w:t>
      </w:r>
    </w:p>
    <w:p w:rsidR="00C10D36" w:rsidRPr="00B36B87" w:rsidRDefault="00C10D36">
      <w:pPr>
        <w:rPr>
          <w:smallCaps w:val="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8028"/>
      </w:tblGrid>
      <w:tr w:rsidR="00AD1093" w:rsidTr="00B3736E">
        <w:tc>
          <w:tcPr>
            <w:tcW w:w="1440" w:type="dxa"/>
          </w:tcPr>
          <w:p w:rsidR="00AD1093" w:rsidRPr="00AD1093" w:rsidRDefault="008F779E" w:rsidP="001A18D4">
            <w:pPr>
              <w:ind w:left="-108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B3736E">
              <w:rPr>
                <w:smallCaps w:val="0"/>
              </w:rPr>
              <w:instrText xml:space="preserve"> FORMTEXT </w:instrText>
            </w:r>
            <w:r>
              <w:rPr>
                <w:smallCaps w:val="0"/>
              </w:rPr>
            </w:r>
            <w:r>
              <w:rPr>
                <w:smallCaps w:val="0"/>
              </w:rPr>
              <w:fldChar w:fldCharType="separate"/>
            </w:r>
            <w:r w:rsidR="001A18D4">
              <w:rPr>
                <w:smallCaps w:val="0"/>
              </w:rPr>
              <w:t> </w:t>
            </w:r>
            <w:r w:rsidR="001A18D4">
              <w:rPr>
                <w:smallCaps w:val="0"/>
              </w:rPr>
              <w:t> </w:t>
            </w:r>
            <w:r w:rsidR="001A18D4">
              <w:rPr>
                <w:smallCaps w:val="0"/>
              </w:rPr>
              <w:t> </w:t>
            </w:r>
            <w:r w:rsidR="001A18D4">
              <w:rPr>
                <w:smallCaps w:val="0"/>
              </w:rPr>
              <w:t> </w:t>
            </w:r>
            <w:r w:rsidR="001A18D4">
              <w:rPr>
                <w:smallCaps w:val="0"/>
              </w:rPr>
              <w:t> </w:t>
            </w:r>
            <w:r>
              <w:rPr>
                <w:smallCaps w:val="0"/>
              </w:rPr>
              <w:fldChar w:fldCharType="end"/>
            </w:r>
            <w:bookmarkEnd w:id="15"/>
          </w:p>
        </w:tc>
        <w:tc>
          <w:tcPr>
            <w:tcW w:w="8028" w:type="dxa"/>
          </w:tcPr>
          <w:p w:rsidR="00AD1093" w:rsidRDefault="008F779E" w:rsidP="001A18D4">
            <w:pPr>
              <w:ind w:left="-108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B3736E">
              <w:rPr>
                <w:smallCaps w:val="0"/>
              </w:rPr>
              <w:instrText xml:space="preserve"> FORMTEXT </w:instrText>
            </w:r>
            <w:r>
              <w:rPr>
                <w:smallCaps w:val="0"/>
              </w:rPr>
            </w:r>
            <w:r>
              <w:rPr>
                <w:smallCaps w:val="0"/>
              </w:rPr>
              <w:fldChar w:fldCharType="separate"/>
            </w:r>
            <w:r w:rsidR="001A18D4">
              <w:rPr>
                <w:smallCaps w:val="0"/>
              </w:rPr>
              <w:t> </w:t>
            </w:r>
            <w:r w:rsidR="001A18D4">
              <w:rPr>
                <w:smallCaps w:val="0"/>
              </w:rPr>
              <w:t> </w:t>
            </w:r>
            <w:r w:rsidR="001A18D4">
              <w:rPr>
                <w:smallCaps w:val="0"/>
              </w:rPr>
              <w:t> </w:t>
            </w:r>
            <w:r w:rsidR="001A18D4">
              <w:rPr>
                <w:smallCaps w:val="0"/>
              </w:rPr>
              <w:t> </w:t>
            </w:r>
            <w:r w:rsidR="001A18D4">
              <w:rPr>
                <w:smallCaps w:val="0"/>
              </w:rPr>
              <w:t> </w:t>
            </w:r>
            <w:r>
              <w:rPr>
                <w:smallCaps w:val="0"/>
              </w:rPr>
              <w:fldChar w:fldCharType="end"/>
            </w:r>
            <w:bookmarkEnd w:id="16"/>
          </w:p>
        </w:tc>
      </w:tr>
      <w:tr w:rsidR="00FE1B73" w:rsidTr="00B3736E">
        <w:tc>
          <w:tcPr>
            <w:tcW w:w="1440" w:type="dxa"/>
          </w:tcPr>
          <w:p w:rsidR="00FE1B73" w:rsidRDefault="008F779E" w:rsidP="001A18D4">
            <w:pPr>
              <w:ind w:left="-108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 w:rsidR="00FE1B73">
              <w:rPr>
                <w:smallCaps w:val="0"/>
              </w:rPr>
              <w:instrText xml:space="preserve"> FORMTEXT </w:instrText>
            </w:r>
            <w:r>
              <w:rPr>
                <w:smallCaps w:val="0"/>
              </w:rPr>
            </w:r>
            <w:r>
              <w:rPr>
                <w:smallCaps w:val="0"/>
              </w:rPr>
              <w:fldChar w:fldCharType="separate"/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>
              <w:rPr>
                <w:smallCaps w:val="0"/>
              </w:rPr>
              <w:fldChar w:fldCharType="end"/>
            </w:r>
            <w:bookmarkEnd w:id="17"/>
          </w:p>
        </w:tc>
        <w:tc>
          <w:tcPr>
            <w:tcW w:w="8028" w:type="dxa"/>
          </w:tcPr>
          <w:p w:rsidR="00FE1B73" w:rsidRDefault="008F779E" w:rsidP="001A18D4">
            <w:pPr>
              <w:ind w:left="-108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 w:rsidR="00FE1B73">
              <w:rPr>
                <w:smallCaps w:val="0"/>
              </w:rPr>
              <w:instrText xml:space="preserve"> FORMTEXT </w:instrText>
            </w:r>
            <w:r>
              <w:rPr>
                <w:smallCaps w:val="0"/>
              </w:rPr>
            </w:r>
            <w:r>
              <w:rPr>
                <w:smallCaps w:val="0"/>
              </w:rPr>
              <w:fldChar w:fldCharType="separate"/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>
              <w:rPr>
                <w:smallCaps w:val="0"/>
              </w:rPr>
              <w:fldChar w:fldCharType="end"/>
            </w:r>
            <w:bookmarkEnd w:id="18"/>
          </w:p>
        </w:tc>
      </w:tr>
      <w:tr w:rsidR="00FE1B73" w:rsidTr="00B3736E">
        <w:tc>
          <w:tcPr>
            <w:tcW w:w="1440" w:type="dxa"/>
          </w:tcPr>
          <w:p w:rsidR="00FE1B73" w:rsidRDefault="008F779E" w:rsidP="001A18D4">
            <w:pPr>
              <w:ind w:left="-108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="00FE1B73">
              <w:rPr>
                <w:smallCaps w:val="0"/>
              </w:rPr>
              <w:instrText xml:space="preserve"> FORMTEXT </w:instrText>
            </w:r>
            <w:r>
              <w:rPr>
                <w:smallCaps w:val="0"/>
              </w:rPr>
            </w:r>
            <w:r>
              <w:rPr>
                <w:smallCaps w:val="0"/>
              </w:rPr>
              <w:fldChar w:fldCharType="separate"/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>
              <w:rPr>
                <w:smallCaps w:val="0"/>
              </w:rPr>
              <w:fldChar w:fldCharType="end"/>
            </w:r>
            <w:bookmarkEnd w:id="19"/>
          </w:p>
        </w:tc>
        <w:tc>
          <w:tcPr>
            <w:tcW w:w="8028" w:type="dxa"/>
          </w:tcPr>
          <w:p w:rsidR="00FE1B73" w:rsidRDefault="008F779E" w:rsidP="001A18D4">
            <w:pPr>
              <w:ind w:left="-108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="00FE1B73">
              <w:rPr>
                <w:smallCaps w:val="0"/>
              </w:rPr>
              <w:instrText xml:space="preserve"> FORMTEXT </w:instrText>
            </w:r>
            <w:r>
              <w:rPr>
                <w:smallCaps w:val="0"/>
              </w:rPr>
            </w:r>
            <w:r>
              <w:rPr>
                <w:smallCaps w:val="0"/>
              </w:rPr>
              <w:fldChar w:fldCharType="separate"/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>
              <w:rPr>
                <w:smallCaps w:val="0"/>
              </w:rPr>
              <w:fldChar w:fldCharType="end"/>
            </w:r>
            <w:bookmarkEnd w:id="20"/>
          </w:p>
        </w:tc>
      </w:tr>
      <w:tr w:rsidR="00FE1B73" w:rsidTr="00B3736E">
        <w:tc>
          <w:tcPr>
            <w:tcW w:w="1440" w:type="dxa"/>
          </w:tcPr>
          <w:p w:rsidR="00FE1B73" w:rsidRDefault="008F779E" w:rsidP="001A18D4">
            <w:pPr>
              <w:ind w:left="-108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 w:rsidR="00FE1B73">
              <w:rPr>
                <w:smallCaps w:val="0"/>
              </w:rPr>
              <w:instrText xml:space="preserve"> FORMTEXT </w:instrText>
            </w:r>
            <w:r>
              <w:rPr>
                <w:smallCaps w:val="0"/>
              </w:rPr>
            </w:r>
            <w:r>
              <w:rPr>
                <w:smallCaps w:val="0"/>
              </w:rPr>
              <w:fldChar w:fldCharType="separate"/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>
              <w:rPr>
                <w:smallCaps w:val="0"/>
              </w:rPr>
              <w:fldChar w:fldCharType="end"/>
            </w:r>
            <w:bookmarkEnd w:id="21"/>
          </w:p>
        </w:tc>
        <w:tc>
          <w:tcPr>
            <w:tcW w:w="8028" w:type="dxa"/>
          </w:tcPr>
          <w:p w:rsidR="00FE1B73" w:rsidRDefault="008F779E" w:rsidP="001A18D4">
            <w:pPr>
              <w:ind w:left="-108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 w:rsidR="00FE1B73">
              <w:rPr>
                <w:smallCaps w:val="0"/>
              </w:rPr>
              <w:instrText xml:space="preserve"> FORMTEXT </w:instrText>
            </w:r>
            <w:r>
              <w:rPr>
                <w:smallCaps w:val="0"/>
              </w:rPr>
            </w:r>
            <w:r>
              <w:rPr>
                <w:smallCaps w:val="0"/>
              </w:rPr>
              <w:fldChar w:fldCharType="separate"/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 w:rsidR="00FE1B73">
              <w:rPr>
                <w:smallCaps w:val="0"/>
                <w:noProof/>
              </w:rPr>
              <w:t> </w:t>
            </w:r>
            <w:r>
              <w:rPr>
                <w:smallCaps w:val="0"/>
              </w:rPr>
              <w:fldChar w:fldCharType="end"/>
            </w:r>
            <w:bookmarkEnd w:id="22"/>
          </w:p>
        </w:tc>
      </w:tr>
    </w:tbl>
    <w:p w:rsidR="00C10D36" w:rsidRPr="00B36B87" w:rsidRDefault="00C10D36">
      <w:pPr>
        <w:rPr>
          <w:smallCaps w:val="0"/>
        </w:rPr>
      </w:pPr>
    </w:p>
    <w:p w:rsidR="00C10D36" w:rsidRPr="00F37309" w:rsidRDefault="00C10D36">
      <w:pPr>
        <w:pStyle w:val="Heading1"/>
        <w:rPr>
          <w:rFonts w:ascii="Times New Roman" w:hAnsi="Times New Roman"/>
          <w:sz w:val="24"/>
          <w:szCs w:val="24"/>
        </w:rPr>
      </w:pPr>
      <w:r w:rsidRPr="00F37309">
        <w:rPr>
          <w:rFonts w:ascii="Times New Roman" w:hAnsi="Times New Roman"/>
          <w:sz w:val="24"/>
          <w:szCs w:val="24"/>
        </w:rPr>
        <w:t>Certification/Licensure</w:t>
      </w:r>
    </w:p>
    <w:p w:rsidR="00C10D36" w:rsidRPr="00B36B87" w:rsidRDefault="00C10D36">
      <w:pPr>
        <w:rPr>
          <w:smallCaps w:val="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8028"/>
      </w:tblGrid>
      <w:tr w:rsidR="00591160" w:rsidRPr="00B36B87" w:rsidTr="00591160">
        <w:tc>
          <w:tcPr>
            <w:tcW w:w="1440" w:type="dxa"/>
          </w:tcPr>
          <w:p w:rsidR="00591160" w:rsidRPr="00591160" w:rsidRDefault="008F779E" w:rsidP="00591160">
            <w:pPr>
              <w:pStyle w:val="BodyTextIndent"/>
              <w:ind w:lef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59116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591160">
              <w:rPr>
                <w:rFonts w:ascii="Times New Roman" w:hAnsi="Times New Roman"/>
                <w:noProof/>
              </w:rPr>
              <w:t> </w:t>
            </w:r>
            <w:r w:rsidR="00591160">
              <w:rPr>
                <w:rFonts w:ascii="Times New Roman" w:hAnsi="Times New Roman"/>
                <w:noProof/>
              </w:rPr>
              <w:t> </w:t>
            </w:r>
            <w:r w:rsidR="00591160">
              <w:rPr>
                <w:rFonts w:ascii="Times New Roman" w:hAnsi="Times New Roman"/>
                <w:noProof/>
              </w:rPr>
              <w:t> </w:t>
            </w:r>
            <w:r w:rsidR="00591160">
              <w:rPr>
                <w:rFonts w:ascii="Times New Roman" w:hAnsi="Times New Roman"/>
                <w:noProof/>
              </w:rPr>
              <w:t> </w:t>
            </w:r>
            <w:r w:rsidR="00591160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8028" w:type="dxa"/>
          </w:tcPr>
          <w:p w:rsidR="00591160" w:rsidRPr="00B36B87" w:rsidRDefault="008F779E" w:rsidP="00591160">
            <w:pPr>
              <w:pStyle w:val="BodyTextIndent"/>
              <w:ind w:lef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59116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591160">
              <w:rPr>
                <w:rFonts w:ascii="Times New Roman" w:hAnsi="Times New Roman"/>
                <w:noProof/>
              </w:rPr>
              <w:t> </w:t>
            </w:r>
            <w:r w:rsidR="00591160">
              <w:rPr>
                <w:rFonts w:ascii="Times New Roman" w:hAnsi="Times New Roman"/>
                <w:noProof/>
              </w:rPr>
              <w:t> </w:t>
            </w:r>
            <w:r w:rsidR="00591160">
              <w:rPr>
                <w:rFonts w:ascii="Times New Roman" w:hAnsi="Times New Roman"/>
                <w:noProof/>
              </w:rPr>
              <w:t> </w:t>
            </w:r>
            <w:r w:rsidR="00591160">
              <w:rPr>
                <w:rFonts w:ascii="Times New Roman" w:hAnsi="Times New Roman"/>
                <w:noProof/>
              </w:rPr>
              <w:t> </w:t>
            </w:r>
            <w:r w:rsidR="00591160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FE1B73" w:rsidRPr="00B36B87" w:rsidTr="00591160">
        <w:tc>
          <w:tcPr>
            <w:tcW w:w="1440" w:type="dxa"/>
          </w:tcPr>
          <w:p w:rsidR="00FE1B73" w:rsidRDefault="008F779E" w:rsidP="00591160">
            <w:pPr>
              <w:pStyle w:val="BodyTextIndent"/>
              <w:ind w:lef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 w:rsidR="00196ACE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196ACE">
              <w:rPr>
                <w:rFonts w:ascii="Times New Roman" w:hAnsi="Times New Roman"/>
                <w:noProof/>
              </w:rPr>
              <w:t> </w:t>
            </w:r>
            <w:r w:rsidR="00196ACE">
              <w:rPr>
                <w:rFonts w:ascii="Times New Roman" w:hAnsi="Times New Roman"/>
                <w:noProof/>
              </w:rPr>
              <w:t> </w:t>
            </w:r>
            <w:r w:rsidR="00196ACE">
              <w:rPr>
                <w:rFonts w:ascii="Times New Roman" w:hAnsi="Times New Roman"/>
                <w:noProof/>
              </w:rPr>
              <w:t> </w:t>
            </w:r>
            <w:r w:rsidR="00196ACE">
              <w:rPr>
                <w:rFonts w:ascii="Times New Roman" w:hAnsi="Times New Roman"/>
                <w:noProof/>
              </w:rPr>
              <w:t> </w:t>
            </w:r>
            <w:r w:rsidR="00196AC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8028" w:type="dxa"/>
          </w:tcPr>
          <w:p w:rsidR="00FE1B73" w:rsidRDefault="008F779E" w:rsidP="00591160">
            <w:pPr>
              <w:pStyle w:val="BodyTextIndent"/>
              <w:ind w:lef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 w:rsidR="00196ACE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196ACE">
              <w:rPr>
                <w:rFonts w:ascii="Times New Roman" w:hAnsi="Times New Roman"/>
                <w:noProof/>
              </w:rPr>
              <w:t> </w:t>
            </w:r>
            <w:r w:rsidR="00196ACE">
              <w:rPr>
                <w:rFonts w:ascii="Times New Roman" w:hAnsi="Times New Roman"/>
                <w:noProof/>
              </w:rPr>
              <w:t> </w:t>
            </w:r>
            <w:r w:rsidR="00196ACE">
              <w:rPr>
                <w:rFonts w:ascii="Times New Roman" w:hAnsi="Times New Roman"/>
                <w:noProof/>
              </w:rPr>
              <w:t> </w:t>
            </w:r>
            <w:r w:rsidR="00196ACE">
              <w:rPr>
                <w:rFonts w:ascii="Times New Roman" w:hAnsi="Times New Roman"/>
                <w:noProof/>
              </w:rPr>
              <w:t> </w:t>
            </w:r>
            <w:r w:rsidR="00196AC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FE1B73" w:rsidRPr="00B36B87" w:rsidTr="00591160">
        <w:tc>
          <w:tcPr>
            <w:tcW w:w="1440" w:type="dxa"/>
          </w:tcPr>
          <w:p w:rsidR="00FE1B73" w:rsidRDefault="008F779E" w:rsidP="00591160">
            <w:pPr>
              <w:pStyle w:val="BodyTextIndent"/>
              <w:ind w:lef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="00196ACE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196ACE">
              <w:rPr>
                <w:rFonts w:ascii="Times New Roman" w:hAnsi="Times New Roman"/>
                <w:noProof/>
              </w:rPr>
              <w:t> </w:t>
            </w:r>
            <w:r w:rsidR="00196ACE">
              <w:rPr>
                <w:rFonts w:ascii="Times New Roman" w:hAnsi="Times New Roman"/>
                <w:noProof/>
              </w:rPr>
              <w:t> </w:t>
            </w:r>
            <w:r w:rsidR="00196ACE">
              <w:rPr>
                <w:rFonts w:ascii="Times New Roman" w:hAnsi="Times New Roman"/>
                <w:noProof/>
              </w:rPr>
              <w:t> </w:t>
            </w:r>
            <w:r w:rsidR="00196ACE">
              <w:rPr>
                <w:rFonts w:ascii="Times New Roman" w:hAnsi="Times New Roman"/>
                <w:noProof/>
              </w:rPr>
              <w:t> </w:t>
            </w:r>
            <w:r w:rsidR="00196AC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8028" w:type="dxa"/>
          </w:tcPr>
          <w:p w:rsidR="00FE1B73" w:rsidRDefault="008F779E" w:rsidP="00591160">
            <w:pPr>
              <w:pStyle w:val="BodyTextIndent"/>
              <w:ind w:lef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 w:rsidR="00196ACE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196ACE">
              <w:rPr>
                <w:rFonts w:ascii="Times New Roman" w:hAnsi="Times New Roman"/>
                <w:noProof/>
              </w:rPr>
              <w:t> </w:t>
            </w:r>
            <w:r w:rsidR="00196ACE">
              <w:rPr>
                <w:rFonts w:ascii="Times New Roman" w:hAnsi="Times New Roman"/>
                <w:noProof/>
              </w:rPr>
              <w:t> </w:t>
            </w:r>
            <w:r w:rsidR="00196ACE">
              <w:rPr>
                <w:rFonts w:ascii="Times New Roman" w:hAnsi="Times New Roman"/>
                <w:noProof/>
              </w:rPr>
              <w:t> </w:t>
            </w:r>
            <w:r w:rsidR="00196ACE">
              <w:rPr>
                <w:rFonts w:ascii="Times New Roman" w:hAnsi="Times New Roman"/>
                <w:noProof/>
              </w:rPr>
              <w:t> </w:t>
            </w:r>
            <w:r w:rsidR="00196AC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8"/>
          </w:p>
        </w:tc>
      </w:tr>
    </w:tbl>
    <w:p w:rsidR="00C10D36" w:rsidRPr="00B36B87" w:rsidRDefault="00C10D36">
      <w:pPr>
        <w:rPr>
          <w:smallCaps w:val="0"/>
          <w:u w:val="single"/>
        </w:rPr>
      </w:pPr>
    </w:p>
    <w:p w:rsidR="00C10D36" w:rsidRPr="00F37309" w:rsidRDefault="005C3168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10D36" w:rsidRPr="00F37309">
        <w:rPr>
          <w:rFonts w:ascii="Times New Roman" w:hAnsi="Times New Roman"/>
          <w:sz w:val="24"/>
          <w:szCs w:val="24"/>
        </w:rPr>
        <w:t>rofessional Organization Memberships</w:t>
      </w:r>
    </w:p>
    <w:p w:rsidR="005C3168" w:rsidRDefault="005C3168">
      <w:pPr>
        <w:rPr>
          <w:smallCaps w:val="0"/>
          <w:szCs w:val="24"/>
        </w:rPr>
      </w:pPr>
    </w:p>
    <w:p w:rsidR="005C3168" w:rsidRDefault="008F779E" w:rsidP="00B424D7">
      <w:pPr>
        <w:ind w:left="720" w:hanging="720"/>
        <w:rPr>
          <w:smallCaps w:val="0"/>
          <w:szCs w:val="24"/>
        </w:rPr>
      </w:pPr>
      <w:r>
        <w:rPr>
          <w:smallCaps w:val="0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="005C3168">
        <w:rPr>
          <w:smallCaps w:val="0"/>
          <w:szCs w:val="24"/>
        </w:rPr>
        <w:instrText xml:space="preserve"> FORMTEXT </w:instrText>
      </w:r>
      <w:r>
        <w:rPr>
          <w:smallCaps w:val="0"/>
          <w:szCs w:val="24"/>
        </w:rPr>
      </w:r>
      <w:r>
        <w:rPr>
          <w:smallCaps w:val="0"/>
          <w:szCs w:val="24"/>
        </w:rPr>
        <w:fldChar w:fldCharType="separate"/>
      </w:r>
      <w:r w:rsidR="00263C0C">
        <w:rPr>
          <w:smallCaps w:val="0"/>
          <w:szCs w:val="24"/>
        </w:rPr>
        <w:t> </w:t>
      </w:r>
      <w:r w:rsidR="00263C0C">
        <w:rPr>
          <w:smallCaps w:val="0"/>
          <w:szCs w:val="24"/>
        </w:rPr>
        <w:t> </w:t>
      </w:r>
      <w:r w:rsidR="00263C0C">
        <w:rPr>
          <w:smallCaps w:val="0"/>
          <w:szCs w:val="24"/>
        </w:rPr>
        <w:t> </w:t>
      </w:r>
      <w:r w:rsidR="00263C0C">
        <w:rPr>
          <w:smallCaps w:val="0"/>
          <w:szCs w:val="24"/>
        </w:rPr>
        <w:t> </w:t>
      </w:r>
      <w:r w:rsidR="00263C0C">
        <w:rPr>
          <w:smallCaps w:val="0"/>
          <w:szCs w:val="24"/>
        </w:rPr>
        <w:t> </w:t>
      </w:r>
      <w:r>
        <w:rPr>
          <w:smallCaps w:val="0"/>
          <w:szCs w:val="24"/>
        </w:rPr>
        <w:fldChar w:fldCharType="end"/>
      </w:r>
      <w:bookmarkEnd w:id="29"/>
    </w:p>
    <w:p w:rsidR="00263C0C" w:rsidRPr="00F37309" w:rsidRDefault="00263C0C" w:rsidP="00B424D7">
      <w:pPr>
        <w:ind w:left="720" w:hanging="720"/>
        <w:rPr>
          <w:smallCaps w:val="0"/>
          <w:szCs w:val="24"/>
        </w:rPr>
      </w:pPr>
    </w:p>
    <w:p w:rsidR="00F37309" w:rsidRPr="00116AC3" w:rsidRDefault="00F37309" w:rsidP="00116AC3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Publications</w:t>
      </w:r>
      <w:bookmarkStart w:id="30" w:name="OLE_LINK5"/>
      <w:bookmarkStart w:id="31" w:name="OLE_LINK3"/>
      <w:bookmarkStart w:id="32" w:name="OLE_LINK4"/>
    </w:p>
    <w:p w:rsidR="00E830F8" w:rsidRDefault="00E830F8" w:rsidP="00F37309">
      <w:pPr>
        <w:pStyle w:val="BodyTextIndent"/>
        <w:ind w:left="360" w:hanging="360"/>
        <w:rPr>
          <w:rFonts w:ascii="Times New Roman" w:hAnsi="Times New Roman"/>
        </w:rPr>
      </w:pPr>
    </w:p>
    <w:p w:rsidR="00F37309" w:rsidRDefault="00F37309" w:rsidP="00F37309">
      <w:pPr>
        <w:pStyle w:val="BodyTextIndent"/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In print</w:t>
      </w:r>
    </w:p>
    <w:p w:rsidR="00650857" w:rsidRDefault="00650857" w:rsidP="00116AC3">
      <w:pPr>
        <w:pStyle w:val="BodyTextIndent"/>
        <w:ind w:left="0" w:firstLine="0"/>
        <w:rPr>
          <w:rFonts w:ascii="Times New Roman" w:hAnsi="Times New Roman"/>
        </w:rPr>
      </w:pPr>
    </w:p>
    <w:p w:rsidR="00F37309" w:rsidRDefault="00650857" w:rsidP="00650857">
      <w:pPr>
        <w:pStyle w:val="BodyTextInden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Times New Roman" w:hAnsi="Times New Roman"/>
        </w:rPr>
        <w:tab/>
        <w:t>Books</w:t>
      </w:r>
    </w:p>
    <w:bookmarkEnd w:id="30"/>
    <w:p w:rsidR="00196ACE" w:rsidRDefault="00196ACE" w:rsidP="003D29CA">
      <w:pPr>
        <w:ind w:left="720" w:hanging="360"/>
        <w:rPr>
          <w:smallCaps w:val="0"/>
        </w:rPr>
      </w:pPr>
    </w:p>
    <w:p w:rsidR="00196ACE" w:rsidRDefault="008F779E" w:rsidP="000E46BD">
      <w:pPr>
        <w:ind w:left="1440" w:hanging="720"/>
        <w:rPr>
          <w:smallCaps w:val="0"/>
        </w:rPr>
      </w:pPr>
      <w:r>
        <w:rPr>
          <w:smallCaps w:val="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3" w:name="Text74"/>
      <w:r w:rsidR="000E46BD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0E46BD">
        <w:rPr>
          <w:smallCaps w:val="0"/>
          <w:noProof/>
        </w:rPr>
        <w:t> </w:t>
      </w:r>
      <w:r w:rsidR="000E46BD">
        <w:rPr>
          <w:smallCaps w:val="0"/>
          <w:noProof/>
        </w:rPr>
        <w:t> </w:t>
      </w:r>
      <w:r w:rsidR="000E46BD">
        <w:rPr>
          <w:smallCaps w:val="0"/>
          <w:noProof/>
        </w:rPr>
        <w:t> </w:t>
      </w:r>
      <w:r w:rsidR="000E46BD">
        <w:rPr>
          <w:smallCaps w:val="0"/>
          <w:noProof/>
        </w:rPr>
        <w:t> </w:t>
      </w:r>
      <w:r w:rsidR="000E46BD">
        <w:rPr>
          <w:smallCaps w:val="0"/>
          <w:noProof/>
        </w:rPr>
        <w:t> </w:t>
      </w:r>
      <w:r>
        <w:rPr>
          <w:smallCaps w:val="0"/>
        </w:rPr>
        <w:fldChar w:fldCharType="end"/>
      </w:r>
      <w:bookmarkEnd w:id="33"/>
    </w:p>
    <w:p w:rsidR="00196ACE" w:rsidRDefault="00196ACE" w:rsidP="003D29CA">
      <w:pPr>
        <w:ind w:left="720" w:hanging="360"/>
        <w:rPr>
          <w:smallCaps w:val="0"/>
        </w:rPr>
      </w:pPr>
    </w:p>
    <w:p w:rsidR="00196ACE" w:rsidRDefault="00196ACE" w:rsidP="003D29CA">
      <w:pPr>
        <w:ind w:left="720" w:hanging="360"/>
        <w:rPr>
          <w:smallCaps w:val="0"/>
        </w:rPr>
      </w:pPr>
    </w:p>
    <w:p w:rsidR="00C10D36" w:rsidRDefault="00196ACE" w:rsidP="003D29CA">
      <w:pPr>
        <w:ind w:left="720" w:hanging="360"/>
        <w:rPr>
          <w:smallCaps w:val="0"/>
        </w:rPr>
      </w:pPr>
      <w:r>
        <w:rPr>
          <w:smallCaps w:val="0"/>
        </w:rPr>
        <w:lastRenderedPageBreak/>
        <w:t xml:space="preserve"> </w:t>
      </w:r>
      <w:r w:rsidR="003D29CA">
        <w:rPr>
          <w:smallCaps w:val="0"/>
        </w:rPr>
        <w:t>(2)</w:t>
      </w:r>
      <w:r w:rsidR="003D29CA">
        <w:rPr>
          <w:smallCaps w:val="0"/>
        </w:rPr>
        <w:tab/>
        <w:t>Book chapters</w:t>
      </w:r>
    </w:p>
    <w:p w:rsidR="000E46BD" w:rsidRDefault="000E46BD" w:rsidP="001A12A6">
      <w:pPr>
        <w:ind w:left="720" w:hanging="360"/>
        <w:rPr>
          <w:smallCaps w:val="0"/>
        </w:rPr>
      </w:pPr>
    </w:p>
    <w:p w:rsidR="000E46BD" w:rsidRDefault="008F779E" w:rsidP="00B424D7">
      <w:pPr>
        <w:ind w:left="1350" w:hanging="630"/>
        <w:rPr>
          <w:smallCaps w:val="0"/>
        </w:rPr>
      </w:pPr>
      <w:r>
        <w:rPr>
          <w:smallCaps w:val="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4" w:name="Text75"/>
      <w:r w:rsidR="000E46BD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0E46BD">
        <w:rPr>
          <w:smallCaps w:val="0"/>
          <w:noProof/>
        </w:rPr>
        <w:t> </w:t>
      </w:r>
      <w:r w:rsidR="000E46BD">
        <w:rPr>
          <w:smallCaps w:val="0"/>
          <w:noProof/>
        </w:rPr>
        <w:t> </w:t>
      </w:r>
      <w:r w:rsidR="000E46BD">
        <w:rPr>
          <w:smallCaps w:val="0"/>
          <w:noProof/>
        </w:rPr>
        <w:t> </w:t>
      </w:r>
      <w:r w:rsidR="000E46BD">
        <w:rPr>
          <w:smallCaps w:val="0"/>
          <w:noProof/>
        </w:rPr>
        <w:t> </w:t>
      </w:r>
      <w:r w:rsidR="000E46BD">
        <w:rPr>
          <w:smallCaps w:val="0"/>
          <w:noProof/>
        </w:rPr>
        <w:t> </w:t>
      </w:r>
      <w:r>
        <w:rPr>
          <w:smallCaps w:val="0"/>
        </w:rPr>
        <w:fldChar w:fldCharType="end"/>
      </w:r>
      <w:bookmarkEnd w:id="34"/>
    </w:p>
    <w:p w:rsidR="000E46BD" w:rsidRDefault="000E46BD" w:rsidP="000E46BD">
      <w:pPr>
        <w:rPr>
          <w:smallCaps w:val="0"/>
        </w:rPr>
      </w:pPr>
    </w:p>
    <w:p w:rsidR="00C10D36" w:rsidRDefault="000E46BD" w:rsidP="001A12A6">
      <w:pPr>
        <w:ind w:left="720" w:hanging="360"/>
        <w:rPr>
          <w:smallCaps w:val="0"/>
        </w:rPr>
      </w:pPr>
      <w:r>
        <w:rPr>
          <w:smallCaps w:val="0"/>
        </w:rPr>
        <w:t xml:space="preserve"> </w:t>
      </w:r>
      <w:r w:rsidR="001A12A6">
        <w:rPr>
          <w:smallCaps w:val="0"/>
        </w:rPr>
        <w:t>(3)</w:t>
      </w:r>
      <w:r w:rsidR="001A12A6">
        <w:rPr>
          <w:smallCaps w:val="0"/>
        </w:rPr>
        <w:tab/>
        <w:t>Refereed journals, refereed bulletins, refereed proceedings</w:t>
      </w:r>
    </w:p>
    <w:p w:rsidR="000E46BD" w:rsidRDefault="000E46BD" w:rsidP="001A12A6">
      <w:pPr>
        <w:ind w:left="720" w:hanging="360"/>
        <w:rPr>
          <w:smallCaps w:val="0"/>
        </w:rPr>
      </w:pPr>
    </w:p>
    <w:p w:rsidR="000E46BD" w:rsidRDefault="008F779E" w:rsidP="000E46BD">
      <w:pPr>
        <w:ind w:left="1440" w:hanging="720"/>
        <w:rPr>
          <w:smallCaps w:val="0"/>
        </w:rPr>
      </w:pPr>
      <w:r>
        <w:rPr>
          <w:smallCaps w:val="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5" w:name="Text76"/>
      <w:r w:rsidR="000E46BD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>
        <w:rPr>
          <w:smallCaps w:val="0"/>
        </w:rPr>
        <w:fldChar w:fldCharType="end"/>
      </w:r>
      <w:bookmarkEnd w:id="35"/>
    </w:p>
    <w:p w:rsidR="000E46BD" w:rsidRDefault="000E46BD" w:rsidP="000E46BD">
      <w:pPr>
        <w:rPr>
          <w:smallCaps w:val="0"/>
        </w:rPr>
      </w:pPr>
    </w:p>
    <w:p w:rsidR="001A12A6" w:rsidRDefault="000E46BD" w:rsidP="001A12A6">
      <w:pPr>
        <w:ind w:left="720" w:hanging="360"/>
        <w:rPr>
          <w:smallCaps w:val="0"/>
        </w:rPr>
      </w:pPr>
      <w:r>
        <w:rPr>
          <w:smallCaps w:val="0"/>
        </w:rPr>
        <w:t xml:space="preserve"> </w:t>
      </w:r>
      <w:r w:rsidR="001A12A6">
        <w:rPr>
          <w:smallCaps w:val="0"/>
        </w:rPr>
        <w:t>(4)</w:t>
      </w:r>
      <w:r w:rsidR="001A12A6">
        <w:rPr>
          <w:smallCaps w:val="0"/>
        </w:rPr>
        <w:tab/>
        <w:t>Other publications</w:t>
      </w:r>
    </w:p>
    <w:p w:rsidR="000E46BD" w:rsidRDefault="000E46BD" w:rsidP="001A12A6">
      <w:pPr>
        <w:ind w:left="360" w:hanging="360"/>
        <w:rPr>
          <w:smallCaps w:val="0"/>
        </w:rPr>
      </w:pPr>
    </w:p>
    <w:p w:rsidR="000E46BD" w:rsidRDefault="008F779E" w:rsidP="000E46BD">
      <w:pPr>
        <w:ind w:left="1440" w:hanging="720"/>
        <w:rPr>
          <w:smallCaps w:val="0"/>
        </w:rPr>
      </w:pPr>
      <w:r>
        <w:rPr>
          <w:smallCaps w:val="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6" w:name="Text77"/>
      <w:r w:rsidR="000E46BD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>
        <w:rPr>
          <w:smallCaps w:val="0"/>
        </w:rPr>
        <w:fldChar w:fldCharType="end"/>
      </w:r>
      <w:bookmarkEnd w:id="36"/>
    </w:p>
    <w:p w:rsidR="000E46BD" w:rsidRDefault="000E46BD" w:rsidP="000E46BD">
      <w:pPr>
        <w:rPr>
          <w:smallCaps w:val="0"/>
        </w:rPr>
      </w:pPr>
    </w:p>
    <w:p w:rsidR="001A12A6" w:rsidRDefault="001A12A6" w:rsidP="001A12A6">
      <w:pPr>
        <w:ind w:left="360" w:hanging="360"/>
        <w:rPr>
          <w:smallCaps w:val="0"/>
        </w:rPr>
      </w:pPr>
      <w:r>
        <w:rPr>
          <w:smallCaps w:val="0"/>
        </w:rPr>
        <w:t>b.</w:t>
      </w:r>
      <w:r>
        <w:rPr>
          <w:smallCaps w:val="0"/>
        </w:rPr>
        <w:tab/>
        <w:t>Accepted for publication</w:t>
      </w:r>
    </w:p>
    <w:p w:rsidR="000E46BD" w:rsidRDefault="000E46BD" w:rsidP="001A12A6">
      <w:pPr>
        <w:ind w:left="360" w:hanging="360"/>
        <w:rPr>
          <w:smallCaps w:val="0"/>
        </w:rPr>
      </w:pPr>
    </w:p>
    <w:p w:rsidR="000E46BD" w:rsidRDefault="008F779E" w:rsidP="00B424D7">
      <w:pPr>
        <w:ind w:left="1080" w:hanging="720"/>
        <w:rPr>
          <w:smallCaps w:val="0"/>
        </w:rPr>
      </w:pPr>
      <w:r>
        <w:rPr>
          <w:smallCaps w:val="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7" w:name="Text78"/>
      <w:r w:rsidR="000E46BD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>
        <w:rPr>
          <w:smallCaps w:val="0"/>
        </w:rPr>
        <w:fldChar w:fldCharType="end"/>
      </w:r>
      <w:bookmarkEnd w:id="37"/>
    </w:p>
    <w:p w:rsidR="000E46BD" w:rsidRDefault="000E46BD" w:rsidP="000E46BD">
      <w:pPr>
        <w:rPr>
          <w:smallCaps w:val="0"/>
        </w:rPr>
      </w:pPr>
    </w:p>
    <w:p w:rsidR="001A12A6" w:rsidRDefault="001A12A6" w:rsidP="001A12A6">
      <w:pPr>
        <w:ind w:left="360" w:hanging="360"/>
        <w:rPr>
          <w:smallCaps w:val="0"/>
        </w:rPr>
      </w:pPr>
      <w:r>
        <w:rPr>
          <w:smallCaps w:val="0"/>
        </w:rPr>
        <w:t>c.</w:t>
      </w:r>
      <w:r>
        <w:rPr>
          <w:smallCaps w:val="0"/>
        </w:rPr>
        <w:tab/>
        <w:t>Submitted for publication</w:t>
      </w:r>
    </w:p>
    <w:p w:rsidR="000E46BD" w:rsidRDefault="000E46BD" w:rsidP="001A12A6">
      <w:pPr>
        <w:ind w:left="360" w:hanging="360"/>
        <w:rPr>
          <w:b/>
          <w:smallCaps w:val="0"/>
        </w:rPr>
      </w:pPr>
    </w:p>
    <w:p w:rsidR="000E46BD" w:rsidRPr="00611223" w:rsidRDefault="008F779E" w:rsidP="000E46BD">
      <w:pPr>
        <w:ind w:left="1080" w:hanging="720"/>
        <w:rPr>
          <w:smallCaps w:val="0"/>
        </w:rPr>
      </w:pPr>
      <w:r w:rsidRPr="00611223">
        <w:rPr>
          <w:smallCaps w:val="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8" w:name="Text79"/>
      <w:r w:rsidR="000E46BD" w:rsidRPr="00611223">
        <w:rPr>
          <w:smallCaps w:val="0"/>
        </w:rPr>
        <w:instrText xml:space="preserve"> FORMTEXT </w:instrText>
      </w:r>
      <w:r w:rsidRPr="00611223">
        <w:rPr>
          <w:smallCaps w:val="0"/>
        </w:rPr>
      </w:r>
      <w:r w:rsidRPr="00611223">
        <w:rPr>
          <w:smallCaps w:val="0"/>
        </w:rPr>
        <w:fldChar w:fldCharType="separate"/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Pr="00611223">
        <w:rPr>
          <w:smallCaps w:val="0"/>
        </w:rPr>
        <w:fldChar w:fldCharType="end"/>
      </w:r>
      <w:bookmarkEnd w:id="38"/>
    </w:p>
    <w:p w:rsidR="000E46BD" w:rsidRDefault="000E46BD" w:rsidP="000E46BD">
      <w:pPr>
        <w:rPr>
          <w:b/>
          <w:smallCaps w:val="0"/>
        </w:rPr>
      </w:pPr>
    </w:p>
    <w:p w:rsidR="001A12A6" w:rsidRDefault="0097750D" w:rsidP="001A12A6">
      <w:pPr>
        <w:ind w:left="360" w:hanging="360"/>
        <w:rPr>
          <w:smallCaps w:val="0"/>
        </w:rPr>
      </w:pPr>
      <w:r>
        <w:rPr>
          <w:b/>
          <w:smallCaps w:val="0"/>
        </w:rPr>
        <w:t>Other Scholarly/Creative/Artistic Contributions</w:t>
      </w:r>
    </w:p>
    <w:p w:rsidR="00783308" w:rsidRPr="00783308" w:rsidRDefault="00783308">
      <w:pPr>
        <w:rPr>
          <w:smallCaps w:val="0"/>
        </w:rPr>
      </w:pPr>
    </w:p>
    <w:p w:rsidR="00783308" w:rsidRPr="00783308" w:rsidRDefault="008F779E" w:rsidP="00611223">
      <w:pPr>
        <w:ind w:left="720" w:hanging="720"/>
        <w:rPr>
          <w:smallCaps w:val="0"/>
        </w:rPr>
      </w:pPr>
      <w:r>
        <w:rPr>
          <w:smallCaps w:val="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783308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>
        <w:rPr>
          <w:smallCaps w:val="0"/>
        </w:rPr>
        <w:fldChar w:fldCharType="end"/>
      </w:r>
      <w:bookmarkEnd w:id="39"/>
    </w:p>
    <w:p w:rsidR="00783308" w:rsidRPr="00783308" w:rsidRDefault="00783308">
      <w:pPr>
        <w:rPr>
          <w:smallCaps w:val="0"/>
        </w:rPr>
      </w:pPr>
    </w:p>
    <w:p w:rsidR="008A715E" w:rsidRDefault="0097750D">
      <w:pPr>
        <w:rPr>
          <w:smallCaps w:val="0"/>
        </w:rPr>
      </w:pPr>
      <w:r>
        <w:rPr>
          <w:b/>
          <w:smallCaps w:val="0"/>
        </w:rPr>
        <w:t>Professional Presentations</w:t>
      </w:r>
    </w:p>
    <w:p w:rsidR="00E830F8" w:rsidRDefault="00E830F8" w:rsidP="00E830F8">
      <w:pPr>
        <w:ind w:left="360" w:hanging="360"/>
        <w:rPr>
          <w:smallCaps w:val="0"/>
        </w:rPr>
      </w:pPr>
    </w:p>
    <w:p w:rsidR="008A715E" w:rsidRDefault="008A715E" w:rsidP="00E830F8">
      <w:pPr>
        <w:ind w:left="360" w:hanging="360"/>
        <w:rPr>
          <w:smallCaps w:val="0"/>
        </w:rPr>
      </w:pPr>
      <w:r>
        <w:rPr>
          <w:smallCaps w:val="0"/>
        </w:rPr>
        <w:t>a.</w:t>
      </w:r>
      <w:r>
        <w:rPr>
          <w:smallCaps w:val="0"/>
        </w:rPr>
        <w:tab/>
        <w:t>Invited lectures</w:t>
      </w:r>
    </w:p>
    <w:p w:rsidR="008A715E" w:rsidRDefault="008A715E" w:rsidP="008A715E">
      <w:pPr>
        <w:ind w:left="720" w:hanging="360"/>
        <w:rPr>
          <w:smallCaps w:val="0"/>
        </w:rPr>
      </w:pPr>
    </w:p>
    <w:p w:rsidR="005C3168" w:rsidRDefault="008F779E" w:rsidP="00783308">
      <w:pPr>
        <w:ind w:left="1080" w:hanging="738"/>
        <w:rPr>
          <w:smallCaps w:val="0"/>
        </w:rPr>
      </w:pPr>
      <w:r>
        <w:rPr>
          <w:smallCaps w:val="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C3168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>
        <w:rPr>
          <w:smallCaps w:val="0"/>
        </w:rPr>
        <w:fldChar w:fldCharType="end"/>
      </w:r>
    </w:p>
    <w:p w:rsidR="005C3168" w:rsidRPr="008A715E" w:rsidRDefault="005C3168" w:rsidP="008A715E">
      <w:pPr>
        <w:ind w:left="720" w:hanging="360"/>
        <w:rPr>
          <w:smallCaps w:val="0"/>
        </w:rPr>
      </w:pPr>
    </w:p>
    <w:p w:rsidR="0097750D" w:rsidRDefault="008A715E" w:rsidP="008A715E">
      <w:pPr>
        <w:ind w:left="360" w:hanging="360"/>
        <w:rPr>
          <w:smallCaps w:val="0"/>
        </w:rPr>
      </w:pPr>
      <w:r>
        <w:rPr>
          <w:smallCaps w:val="0"/>
        </w:rPr>
        <w:t>b.</w:t>
      </w:r>
      <w:r>
        <w:rPr>
          <w:smallCaps w:val="0"/>
        </w:rPr>
        <w:tab/>
        <w:t>Oral/platform presentations at professional meetings</w:t>
      </w:r>
    </w:p>
    <w:p w:rsidR="00783308" w:rsidRDefault="00783308" w:rsidP="008A715E">
      <w:pPr>
        <w:ind w:left="360" w:hanging="360"/>
        <w:rPr>
          <w:smallCaps w:val="0"/>
        </w:rPr>
      </w:pPr>
    </w:p>
    <w:p w:rsidR="00783308" w:rsidRDefault="008F779E" w:rsidP="00783308">
      <w:pPr>
        <w:ind w:left="1080" w:hanging="720"/>
        <w:rPr>
          <w:smallCaps w:val="0"/>
        </w:rPr>
      </w:pPr>
      <w:r>
        <w:rPr>
          <w:smallCaps w:val="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="00783308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>
        <w:rPr>
          <w:smallCaps w:val="0"/>
        </w:rPr>
        <w:fldChar w:fldCharType="end"/>
      </w:r>
      <w:bookmarkEnd w:id="40"/>
    </w:p>
    <w:p w:rsidR="00783308" w:rsidRDefault="00783308" w:rsidP="008A715E">
      <w:pPr>
        <w:ind w:left="360" w:hanging="360"/>
        <w:rPr>
          <w:smallCaps w:val="0"/>
        </w:rPr>
      </w:pPr>
    </w:p>
    <w:p w:rsidR="008A715E" w:rsidRDefault="008A715E" w:rsidP="008A715E">
      <w:pPr>
        <w:ind w:left="360" w:hanging="360"/>
        <w:rPr>
          <w:smallCaps w:val="0"/>
        </w:rPr>
      </w:pPr>
      <w:r>
        <w:rPr>
          <w:smallCaps w:val="0"/>
        </w:rPr>
        <w:t>c.</w:t>
      </w:r>
      <w:r>
        <w:rPr>
          <w:smallCaps w:val="0"/>
        </w:rPr>
        <w:tab/>
        <w:t>Poster presentations at professional meetings</w:t>
      </w:r>
    </w:p>
    <w:p w:rsidR="005C3168" w:rsidRDefault="005C3168" w:rsidP="008A715E">
      <w:pPr>
        <w:ind w:left="360" w:hanging="360"/>
        <w:rPr>
          <w:smallCaps w:val="0"/>
        </w:rPr>
      </w:pPr>
    </w:p>
    <w:p w:rsidR="005C3168" w:rsidRDefault="008F779E" w:rsidP="00611223">
      <w:pPr>
        <w:ind w:left="1080" w:hanging="702"/>
        <w:rPr>
          <w:smallCaps w:val="0"/>
        </w:rPr>
      </w:pPr>
      <w:r>
        <w:rPr>
          <w:smallCaps w:val="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C3168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>
        <w:rPr>
          <w:smallCaps w:val="0"/>
        </w:rPr>
        <w:fldChar w:fldCharType="end"/>
      </w:r>
    </w:p>
    <w:p w:rsidR="005C3168" w:rsidRDefault="005C3168" w:rsidP="005C3168">
      <w:pPr>
        <w:ind w:left="720" w:hanging="360"/>
        <w:rPr>
          <w:smallCaps w:val="0"/>
        </w:rPr>
      </w:pPr>
    </w:p>
    <w:p w:rsidR="008A715E" w:rsidRDefault="008A715E" w:rsidP="008A715E">
      <w:pPr>
        <w:ind w:left="360" w:hanging="360"/>
        <w:rPr>
          <w:smallCaps w:val="0"/>
        </w:rPr>
      </w:pPr>
      <w:r>
        <w:rPr>
          <w:smallCaps w:val="0"/>
        </w:rPr>
        <w:t>d.</w:t>
      </w:r>
      <w:r>
        <w:rPr>
          <w:smallCaps w:val="0"/>
        </w:rPr>
        <w:tab/>
        <w:t>Other professional presentations</w:t>
      </w:r>
    </w:p>
    <w:p w:rsidR="005C3168" w:rsidRDefault="005C3168">
      <w:pPr>
        <w:rPr>
          <w:b/>
          <w:smallCaps w:val="0"/>
        </w:rPr>
      </w:pPr>
    </w:p>
    <w:p w:rsidR="005C3168" w:rsidRDefault="008F779E" w:rsidP="00783308">
      <w:pPr>
        <w:ind w:left="1080" w:hanging="702"/>
        <w:rPr>
          <w:smallCaps w:val="0"/>
        </w:rPr>
      </w:pPr>
      <w:r>
        <w:rPr>
          <w:smallCaps w:val="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C3168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>
        <w:rPr>
          <w:smallCaps w:val="0"/>
        </w:rPr>
        <w:fldChar w:fldCharType="end"/>
      </w:r>
    </w:p>
    <w:p w:rsidR="005C3168" w:rsidRDefault="005C3168">
      <w:pPr>
        <w:rPr>
          <w:b/>
          <w:smallCaps w:val="0"/>
        </w:rPr>
      </w:pPr>
    </w:p>
    <w:p w:rsidR="0097750D" w:rsidRDefault="0097750D">
      <w:pPr>
        <w:rPr>
          <w:smallCaps w:val="0"/>
        </w:rPr>
      </w:pPr>
      <w:r>
        <w:rPr>
          <w:b/>
          <w:smallCaps w:val="0"/>
        </w:rPr>
        <w:t>Awards, Prizes, Lectureships</w:t>
      </w:r>
    </w:p>
    <w:p w:rsidR="00783308" w:rsidRPr="00783308" w:rsidRDefault="00783308">
      <w:pPr>
        <w:rPr>
          <w:smallCaps w:val="0"/>
        </w:rPr>
      </w:pPr>
    </w:p>
    <w:p w:rsidR="00783308" w:rsidRPr="00783308" w:rsidRDefault="008F779E" w:rsidP="00611223">
      <w:pPr>
        <w:ind w:left="720" w:hanging="720"/>
        <w:rPr>
          <w:smallCaps w:val="0"/>
        </w:rPr>
      </w:pPr>
      <w:r>
        <w:rPr>
          <w:smallCaps w:val="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="00783308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>
        <w:rPr>
          <w:smallCaps w:val="0"/>
        </w:rPr>
        <w:fldChar w:fldCharType="end"/>
      </w:r>
      <w:bookmarkEnd w:id="41"/>
    </w:p>
    <w:p w:rsidR="00783308" w:rsidRPr="00783308" w:rsidRDefault="00783308">
      <w:pPr>
        <w:rPr>
          <w:smallCaps w:val="0"/>
        </w:rPr>
      </w:pPr>
    </w:p>
    <w:p w:rsidR="0097750D" w:rsidRDefault="001F2023">
      <w:pPr>
        <w:rPr>
          <w:smallCaps w:val="0"/>
        </w:rPr>
      </w:pPr>
      <w:r>
        <w:rPr>
          <w:b/>
          <w:smallCaps w:val="0"/>
        </w:rPr>
        <w:lastRenderedPageBreak/>
        <w:t>Contributions to Juried or Refereed Publications</w:t>
      </w:r>
    </w:p>
    <w:p w:rsidR="00783308" w:rsidRPr="00783308" w:rsidRDefault="00783308">
      <w:pPr>
        <w:rPr>
          <w:smallCaps w:val="0"/>
        </w:rPr>
      </w:pPr>
    </w:p>
    <w:p w:rsidR="00783308" w:rsidRPr="00783308" w:rsidRDefault="008F779E" w:rsidP="00611223">
      <w:pPr>
        <w:ind w:left="720" w:hanging="720"/>
        <w:rPr>
          <w:smallCaps w:val="0"/>
        </w:rPr>
      </w:pPr>
      <w:r>
        <w:rPr>
          <w:smallCaps w:val="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 w:rsidR="00783308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 w:rsidR="00B424D7">
        <w:rPr>
          <w:smallCaps w:val="0"/>
        </w:rPr>
        <w:t> </w:t>
      </w:r>
      <w:r>
        <w:rPr>
          <w:smallCaps w:val="0"/>
        </w:rPr>
        <w:fldChar w:fldCharType="end"/>
      </w:r>
      <w:bookmarkEnd w:id="42"/>
    </w:p>
    <w:p w:rsidR="00783308" w:rsidRPr="00783308" w:rsidRDefault="00783308">
      <w:pPr>
        <w:rPr>
          <w:smallCaps w:val="0"/>
        </w:rPr>
      </w:pPr>
    </w:p>
    <w:p w:rsidR="001F2023" w:rsidRDefault="001F2023">
      <w:pPr>
        <w:rPr>
          <w:smallCaps w:val="0"/>
        </w:rPr>
      </w:pPr>
      <w:r>
        <w:rPr>
          <w:b/>
          <w:smallCaps w:val="0"/>
        </w:rPr>
        <w:t>Grants and Contracts Funded</w:t>
      </w:r>
    </w:p>
    <w:p w:rsidR="00783308" w:rsidRDefault="00783308">
      <w:pPr>
        <w:rPr>
          <w:smallCaps w:val="0"/>
        </w:rPr>
      </w:pPr>
    </w:p>
    <w:p w:rsidR="00783308" w:rsidRDefault="008F779E" w:rsidP="00611223">
      <w:pPr>
        <w:ind w:left="720" w:hanging="720"/>
        <w:rPr>
          <w:smallCaps w:val="0"/>
        </w:rPr>
      </w:pPr>
      <w:r>
        <w:rPr>
          <w:smallCaps w:val="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83308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783308">
        <w:rPr>
          <w:smallCaps w:val="0"/>
          <w:noProof/>
        </w:rPr>
        <w:t> </w:t>
      </w:r>
      <w:r w:rsidR="00783308">
        <w:rPr>
          <w:smallCaps w:val="0"/>
          <w:noProof/>
        </w:rPr>
        <w:t> </w:t>
      </w:r>
      <w:r w:rsidR="00783308">
        <w:rPr>
          <w:smallCaps w:val="0"/>
          <w:noProof/>
        </w:rPr>
        <w:t> </w:t>
      </w:r>
      <w:r w:rsidR="00783308">
        <w:rPr>
          <w:smallCaps w:val="0"/>
          <w:noProof/>
        </w:rPr>
        <w:t> </w:t>
      </w:r>
      <w:r w:rsidR="00783308">
        <w:rPr>
          <w:smallCaps w:val="0"/>
          <w:noProof/>
        </w:rPr>
        <w:t> </w:t>
      </w:r>
      <w:r>
        <w:rPr>
          <w:smallCaps w:val="0"/>
        </w:rPr>
        <w:fldChar w:fldCharType="end"/>
      </w:r>
    </w:p>
    <w:p w:rsidR="00783308" w:rsidRDefault="00783308">
      <w:pPr>
        <w:rPr>
          <w:b/>
          <w:smallCaps w:val="0"/>
        </w:rPr>
      </w:pPr>
    </w:p>
    <w:p w:rsidR="001F2023" w:rsidRDefault="001F2023">
      <w:pPr>
        <w:rPr>
          <w:b/>
          <w:smallCaps w:val="0"/>
        </w:rPr>
      </w:pPr>
      <w:r>
        <w:rPr>
          <w:b/>
          <w:smallCaps w:val="0"/>
        </w:rPr>
        <w:t>Major Areas of Research Interest</w:t>
      </w:r>
    </w:p>
    <w:p w:rsidR="00704F67" w:rsidRPr="00704F67" w:rsidRDefault="00704F67">
      <w:pPr>
        <w:rPr>
          <w:smallCaps w:val="0"/>
        </w:rPr>
      </w:pPr>
    </w:p>
    <w:p w:rsidR="00704F67" w:rsidRPr="00704F67" w:rsidRDefault="008F779E" w:rsidP="00611223">
      <w:pPr>
        <w:ind w:left="720" w:hanging="720"/>
        <w:rPr>
          <w:smallCaps w:val="0"/>
        </w:rPr>
      </w:pPr>
      <w:r>
        <w:rPr>
          <w:smallCaps w:val="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 w:rsidR="00704F67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>
        <w:rPr>
          <w:smallCaps w:val="0"/>
        </w:rPr>
        <w:fldChar w:fldCharType="end"/>
      </w:r>
      <w:bookmarkEnd w:id="43"/>
    </w:p>
    <w:p w:rsidR="00704F67" w:rsidRPr="00704F67" w:rsidRDefault="00704F67">
      <w:pPr>
        <w:rPr>
          <w:smallCaps w:val="0"/>
        </w:rPr>
      </w:pPr>
    </w:p>
    <w:p w:rsidR="00754F12" w:rsidRDefault="00754F12">
      <w:pPr>
        <w:rPr>
          <w:smallCaps w:val="0"/>
        </w:rPr>
      </w:pPr>
      <w:r>
        <w:rPr>
          <w:b/>
          <w:smallCaps w:val="0"/>
        </w:rPr>
        <w:t>Teaching Experience</w:t>
      </w:r>
    </w:p>
    <w:p w:rsidR="00E830F8" w:rsidRDefault="00E830F8">
      <w:pPr>
        <w:rPr>
          <w:smallCaps w:val="0"/>
        </w:rPr>
      </w:pPr>
    </w:p>
    <w:p w:rsidR="00ED1881" w:rsidRDefault="00ED1881" w:rsidP="00ED1881">
      <w:pPr>
        <w:ind w:left="360" w:hanging="360"/>
        <w:rPr>
          <w:smallCaps w:val="0"/>
        </w:rPr>
      </w:pPr>
      <w:r>
        <w:rPr>
          <w:smallCaps w:val="0"/>
        </w:rPr>
        <w:t>a.</w:t>
      </w:r>
      <w:r>
        <w:rPr>
          <w:smallCaps w:val="0"/>
        </w:rPr>
        <w:tab/>
      </w:r>
      <w:r w:rsidR="00FF6ECB">
        <w:rPr>
          <w:smallCaps w:val="0"/>
        </w:rPr>
        <w:t>Courses taught current year</w:t>
      </w:r>
    </w:p>
    <w:p w:rsidR="00704F67" w:rsidRDefault="00704F67" w:rsidP="00ED1881">
      <w:pPr>
        <w:ind w:left="360" w:hanging="360"/>
        <w:rPr>
          <w:smallCaps w:val="0"/>
        </w:rPr>
      </w:pPr>
    </w:p>
    <w:p w:rsidR="00704F67" w:rsidRDefault="008F779E" w:rsidP="00704F67">
      <w:pPr>
        <w:ind w:left="1080" w:hanging="720"/>
        <w:rPr>
          <w:smallCaps w:val="0"/>
        </w:rPr>
      </w:pPr>
      <w:r>
        <w:rPr>
          <w:smallCaps w:val="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4" w:name="Text43"/>
      <w:r w:rsidR="00704F67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>
        <w:rPr>
          <w:smallCaps w:val="0"/>
        </w:rPr>
        <w:fldChar w:fldCharType="end"/>
      </w:r>
      <w:bookmarkEnd w:id="44"/>
    </w:p>
    <w:p w:rsidR="00704F67" w:rsidRDefault="00704F67" w:rsidP="00704F67">
      <w:pPr>
        <w:rPr>
          <w:smallCaps w:val="0"/>
        </w:rPr>
      </w:pPr>
    </w:p>
    <w:p w:rsidR="00ED1881" w:rsidRDefault="00ED1881" w:rsidP="00ED1881">
      <w:pPr>
        <w:ind w:left="360" w:hanging="360"/>
        <w:rPr>
          <w:smallCaps w:val="0"/>
        </w:rPr>
      </w:pPr>
      <w:r>
        <w:rPr>
          <w:smallCaps w:val="0"/>
        </w:rPr>
        <w:t>b.</w:t>
      </w:r>
      <w:r>
        <w:rPr>
          <w:smallCaps w:val="0"/>
        </w:rPr>
        <w:tab/>
      </w:r>
      <w:r w:rsidR="00FF6ECB">
        <w:rPr>
          <w:smallCaps w:val="0"/>
        </w:rPr>
        <w:t>Courses taught prior year</w:t>
      </w:r>
    </w:p>
    <w:p w:rsidR="00704F67" w:rsidRDefault="00704F67" w:rsidP="00ED1881">
      <w:pPr>
        <w:ind w:left="360" w:hanging="360"/>
        <w:rPr>
          <w:smallCaps w:val="0"/>
        </w:rPr>
      </w:pPr>
    </w:p>
    <w:p w:rsidR="00704F67" w:rsidRDefault="008F779E" w:rsidP="00704F67">
      <w:pPr>
        <w:ind w:left="1080" w:hanging="720"/>
        <w:rPr>
          <w:smallCaps w:val="0"/>
        </w:rPr>
      </w:pPr>
      <w:r>
        <w:rPr>
          <w:smallCaps w:val="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 w:rsidR="00704F67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>
        <w:rPr>
          <w:smallCaps w:val="0"/>
        </w:rPr>
        <w:fldChar w:fldCharType="end"/>
      </w:r>
      <w:bookmarkEnd w:id="45"/>
    </w:p>
    <w:p w:rsidR="00704F67" w:rsidRDefault="00704F67" w:rsidP="00704F67">
      <w:pPr>
        <w:rPr>
          <w:smallCaps w:val="0"/>
        </w:rPr>
      </w:pPr>
    </w:p>
    <w:p w:rsidR="0097750D" w:rsidRDefault="00ED1881" w:rsidP="00ED1881">
      <w:pPr>
        <w:ind w:left="360" w:hanging="360"/>
        <w:rPr>
          <w:smallCaps w:val="0"/>
        </w:rPr>
      </w:pPr>
      <w:r>
        <w:rPr>
          <w:smallCaps w:val="0"/>
        </w:rPr>
        <w:t>c.</w:t>
      </w:r>
      <w:r>
        <w:rPr>
          <w:smallCaps w:val="0"/>
        </w:rPr>
        <w:tab/>
        <w:t>Thesis and dissertation projects</w:t>
      </w:r>
    </w:p>
    <w:p w:rsidR="00704F67" w:rsidRDefault="00704F67" w:rsidP="006D762E">
      <w:pPr>
        <w:ind w:left="360" w:hanging="360"/>
        <w:rPr>
          <w:smallCaps w:val="0"/>
        </w:rPr>
      </w:pPr>
    </w:p>
    <w:p w:rsidR="00704F67" w:rsidRDefault="008F779E" w:rsidP="00704F67">
      <w:pPr>
        <w:ind w:left="1080" w:hanging="720"/>
        <w:rPr>
          <w:smallCaps w:val="0"/>
        </w:rPr>
      </w:pPr>
      <w:r>
        <w:rPr>
          <w:smallCaps w:val="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6" w:name="Text45"/>
      <w:r w:rsidR="00704F67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>
        <w:rPr>
          <w:smallCaps w:val="0"/>
        </w:rPr>
        <w:fldChar w:fldCharType="end"/>
      </w:r>
      <w:bookmarkEnd w:id="46"/>
    </w:p>
    <w:p w:rsidR="00704F67" w:rsidRDefault="00704F67" w:rsidP="00704F67">
      <w:pPr>
        <w:rPr>
          <w:smallCaps w:val="0"/>
        </w:rPr>
      </w:pPr>
    </w:p>
    <w:p w:rsidR="0097750D" w:rsidRDefault="006D762E" w:rsidP="006D762E">
      <w:pPr>
        <w:ind w:left="360" w:hanging="360"/>
        <w:rPr>
          <w:smallCaps w:val="0"/>
        </w:rPr>
      </w:pPr>
      <w:r>
        <w:rPr>
          <w:smallCaps w:val="0"/>
        </w:rPr>
        <w:t>d.</w:t>
      </w:r>
      <w:r>
        <w:rPr>
          <w:smallCaps w:val="0"/>
        </w:rPr>
        <w:tab/>
        <w:t>Directed student research projects</w:t>
      </w:r>
    </w:p>
    <w:p w:rsidR="00704F67" w:rsidRDefault="00704F67">
      <w:pPr>
        <w:rPr>
          <w:b/>
          <w:smallCaps w:val="0"/>
        </w:rPr>
      </w:pPr>
    </w:p>
    <w:p w:rsidR="00704F67" w:rsidRDefault="008F779E" w:rsidP="00704F67">
      <w:pPr>
        <w:ind w:left="1080" w:hanging="720"/>
        <w:rPr>
          <w:b/>
          <w:smallCaps w:val="0"/>
        </w:rPr>
      </w:pPr>
      <w:r>
        <w:rPr>
          <w:b/>
          <w:smallCaps w:val="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7" w:name="Text46"/>
      <w:r w:rsidR="00704F67">
        <w:rPr>
          <w:b/>
          <w:smallCaps w:val="0"/>
        </w:rPr>
        <w:instrText xml:space="preserve"> FORMTEXT </w:instrText>
      </w:r>
      <w:r>
        <w:rPr>
          <w:b/>
          <w:smallCaps w:val="0"/>
        </w:rPr>
      </w:r>
      <w:r>
        <w:rPr>
          <w:b/>
          <w:smallCaps w:val="0"/>
        </w:rPr>
        <w:fldChar w:fldCharType="separate"/>
      </w:r>
      <w:r w:rsidR="00704F67">
        <w:rPr>
          <w:b/>
          <w:smallCaps w:val="0"/>
          <w:noProof/>
        </w:rPr>
        <w:t> </w:t>
      </w:r>
      <w:r w:rsidR="00704F67">
        <w:rPr>
          <w:b/>
          <w:smallCaps w:val="0"/>
          <w:noProof/>
        </w:rPr>
        <w:t> </w:t>
      </w:r>
      <w:r w:rsidR="00704F67">
        <w:rPr>
          <w:b/>
          <w:smallCaps w:val="0"/>
          <w:noProof/>
        </w:rPr>
        <w:t> </w:t>
      </w:r>
      <w:r w:rsidR="00704F67">
        <w:rPr>
          <w:b/>
          <w:smallCaps w:val="0"/>
          <w:noProof/>
        </w:rPr>
        <w:t> </w:t>
      </w:r>
      <w:r w:rsidR="00704F67">
        <w:rPr>
          <w:b/>
          <w:smallCaps w:val="0"/>
          <w:noProof/>
        </w:rPr>
        <w:t> </w:t>
      </w:r>
      <w:r>
        <w:rPr>
          <w:b/>
          <w:smallCaps w:val="0"/>
        </w:rPr>
        <w:fldChar w:fldCharType="end"/>
      </w:r>
      <w:bookmarkEnd w:id="47"/>
    </w:p>
    <w:p w:rsidR="00704F67" w:rsidRDefault="00704F67">
      <w:pPr>
        <w:rPr>
          <w:b/>
          <w:smallCaps w:val="0"/>
        </w:rPr>
      </w:pPr>
    </w:p>
    <w:p w:rsidR="0049236C" w:rsidRDefault="0049236C">
      <w:pPr>
        <w:rPr>
          <w:smallCaps w:val="0"/>
        </w:rPr>
      </w:pPr>
      <w:r>
        <w:rPr>
          <w:b/>
          <w:smallCaps w:val="0"/>
        </w:rPr>
        <w:t>Professional Organization Service</w:t>
      </w:r>
    </w:p>
    <w:p w:rsidR="00704F67" w:rsidRPr="00704F67" w:rsidRDefault="00704F67">
      <w:pPr>
        <w:rPr>
          <w:smallCaps w:val="0"/>
        </w:rPr>
      </w:pPr>
    </w:p>
    <w:p w:rsidR="00704F67" w:rsidRPr="00704F67" w:rsidRDefault="008F779E" w:rsidP="00611223">
      <w:pPr>
        <w:ind w:left="720" w:hanging="720"/>
        <w:rPr>
          <w:smallCaps w:val="0"/>
        </w:rPr>
      </w:pPr>
      <w:r>
        <w:rPr>
          <w:smallCaps w:val="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8" w:name="Text47"/>
      <w:r w:rsidR="00704F67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>
        <w:rPr>
          <w:smallCaps w:val="0"/>
        </w:rPr>
        <w:fldChar w:fldCharType="end"/>
      </w:r>
      <w:bookmarkEnd w:id="48"/>
    </w:p>
    <w:p w:rsidR="00704F67" w:rsidRPr="00704F67" w:rsidRDefault="00704F67">
      <w:pPr>
        <w:rPr>
          <w:smallCaps w:val="0"/>
        </w:rPr>
      </w:pPr>
    </w:p>
    <w:p w:rsidR="0049236C" w:rsidRDefault="0049236C">
      <w:pPr>
        <w:rPr>
          <w:smallCaps w:val="0"/>
        </w:rPr>
      </w:pPr>
      <w:r>
        <w:rPr>
          <w:b/>
          <w:smallCaps w:val="0"/>
        </w:rPr>
        <w:t>Academic Service</w:t>
      </w:r>
    </w:p>
    <w:p w:rsidR="00704F67" w:rsidRPr="00704F67" w:rsidRDefault="00704F67">
      <w:pPr>
        <w:rPr>
          <w:smallCaps w:val="0"/>
        </w:rPr>
      </w:pPr>
    </w:p>
    <w:p w:rsidR="00704F67" w:rsidRPr="00704F67" w:rsidRDefault="008F779E" w:rsidP="00611223">
      <w:pPr>
        <w:ind w:left="720" w:hanging="720"/>
        <w:rPr>
          <w:smallCaps w:val="0"/>
        </w:rPr>
      </w:pPr>
      <w:r>
        <w:rPr>
          <w:smallCaps w:val="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9" w:name="Text48"/>
      <w:r w:rsidR="00704F67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>
        <w:rPr>
          <w:smallCaps w:val="0"/>
        </w:rPr>
        <w:fldChar w:fldCharType="end"/>
      </w:r>
      <w:bookmarkEnd w:id="49"/>
    </w:p>
    <w:p w:rsidR="00704F67" w:rsidRPr="00704F67" w:rsidRDefault="00704F67">
      <w:pPr>
        <w:rPr>
          <w:smallCaps w:val="0"/>
        </w:rPr>
      </w:pPr>
    </w:p>
    <w:p w:rsidR="0049236C" w:rsidRDefault="0049236C">
      <w:pPr>
        <w:rPr>
          <w:smallCaps w:val="0"/>
        </w:rPr>
      </w:pPr>
      <w:r>
        <w:rPr>
          <w:b/>
          <w:smallCaps w:val="0"/>
        </w:rPr>
        <w:t>Public Service</w:t>
      </w:r>
    </w:p>
    <w:bookmarkEnd w:id="31"/>
    <w:bookmarkEnd w:id="32"/>
    <w:p w:rsidR="00B5497B" w:rsidRDefault="00B5497B">
      <w:pPr>
        <w:rPr>
          <w:smallCaps w:val="0"/>
        </w:rPr>
      </w:pPr>
    </w:p>
    <w:p w:rsidR="00704F67" w:rsidRDefault="008F779E" w:rsidP="00611223">
      <w:pPr>
        <w:ind w:left="720" w:hanging="720"/>
        <w:rPr>
          <w:smallCaps w:val="0"/>
        </w:rPr>
      </w:pPr>
      <w:r>
        <w:rPr>
          <w:smallCaps w:val="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 w:rsidR="00704F67">
        <w:rPr>
          <w:smallCaps w:val="0"/>
        </w:rPr>
        <w:instrText xml:space="preserve"> FORMTEXT </w:instrText>
      </w:r>
      <w:r>
        <w:rPr>
          <w:smallCaps w:val="0"/>
        </w:rPr>
      </w:r>
      <w:r>
        <w:rPr>
          <w:smallCaps w:val="0"/>
        </w:rPr>
        <w:fldChar w:fldCharType="separate"/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 w:rsidR="00704F67">
        <w:rPr>
          <w:smallCaps w:val="0"/>
          <w:noProof/>
        </w:rPr>
        <w:t> </w:t>
      </w:r>
      <w:r>
        <w:rPr>
          <w:smallCaps w:val="0"/>
        </w:rPr>
        <w:fldChar w:fldCharType="end"/>
      </w:r>
      <w:bookmarkEnd w:id="50"/>
    </w:p>
    <w:p w:rsidR="00B5497B" w:rsidRDefault="00B5497B">
      <w:pPr>
        <w:rPr>
          <w:smallCaps w:val="0"/>
        </w:rPr>
      </w:pPr>
    </w:p>
    <w:p w:rsidR="00B5497B" w:rsidRDefault="00B5497B">
      <w:pPr>
        <w:rPr>
          <w:smallCaps w:val="0"/>
        </w:rPr>
      </w:pPr>
    </w:p>
    <w:p w:rsidR="00B5497B" w:rsidRDefault="00B5497B">
      <w:pPr>
        <w:rPr>
          <w:smallCaps w:val="0"/>
        </w:rPr>
      </w:pPr>
    </w:p>
    <w:p w:rsidR="00B5497B" w:rsidRDefault="00B5497B">
      <w:pPr>
        <w:rPr>
          <w:smallCaps w:val="0"/>
        </w:rPr>
      </w:pPr>
    </w:p>
    <w:p w:rsidR="00B5497B" w:rsidRPr="00B36B87" w:rsidRDefault="00B5497B" w:rsidP="00B5497B">
      <w:pPr>
        <w:ind w:left="7200"/>
        <w:rPr>
          <w:smallCaps w:val="0"/>
        </w:rPr>
      </w:pPr>
      <w:r>
        <w:rPr>
          <w:smallCaps w:val="0"/>
        </w:rPr>
        <w:t xml:space="preserve">Revised </w:t>
      </w:r>
      <w:r w:rsidR="000E46BD">
        <w:rPr>
          <w:smallCaps w:val="0"/>
        </w:rPr>
        <w:t>7/2011</w:t>
      </w:r>
    </w:p>
    <w:sectPr w:rsidR="00B5497B" w:rsidRPr="00B36B87" w:rsidSect="001E4F0D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  <w:lvl w:ilvl="1">
      <w:start w:val="1"/>
      <w:numFmt w:val="decimal"/>
      <w:lvlText w:val="%2.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.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.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.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.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.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.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1">
    <w:nsid w:val="00000002"/>
    <w:multiLevelType w:val="multilevel"/>
    <w:tmpl w:val="00000000"/>
    <w:lvl w:ilvl="0">
      <w:start w:val="3"/>
      <w:numFmt w:val="decimal"/>
      <w:lvlText w:val="%1."/>
      <w:legacy w:legacy="1" w:legacySpace="0" w:legacyIndent="540"/>
      <w:lvlJc w:val="left"/>
      <w:pPr>
        <w:ind w:left="540" w:hanging="540"/>
      </w:pPr>
    </w:lvl>
    <w:lvl w:ilvl="1">
      <w:start w:val="1"/>
      <w:numFmt w:val="decimal"/>
      <w:lvlText w:val="%2.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.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.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.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.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.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.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2">
    <w:nsid w:val="00000003"/>
    <w:multiLevelType w:val="multilevel"/>
    <w:tmpl w:val="00000000"/>
    <w:lvl w:ilvl="0">
      <w:start w:val="3"/>
      <w:numFmt w:val="decimal"/>
      <w:lvlText w:val="%1."/>
      <w:legacy w:legacy="1" w:legacySpace="0" w:legacyIndent="540"/>
      <w:lvlJc w:val="left"/>
      <w:pPr>
        <w:ind w:left="540" w:hanging="540"/>
      </w:pPr>
    </w:lvl>
    <w:lvl w:ilvl="1">
      <w:start w:val="1"/>
      <w:numFmt w:val="decimal"/>
      <w:lvlText w:val="%2.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.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.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.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.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.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.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3">
    <w:nsid w:val="00000004"/>
    <w:multiLevelType w:val="multilevel"/>
    <w:tmpl w:val="00000000"/>
    <w:lvl w:ilvl="0">
      <w:start w:val="3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4">
    <w:nsid w:val="00000005"/>
    <w:multiLevelType w:val="multilevel"/>
    <w:tmpl w:val="00000000"/>
    <w:lvl w:ilvl="0">
      <w:start w:val="3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5">
    <w:nsid w:val="00000006"/>
    <w:multiLevelType w:val="multilevel"/>
    <w:tmpl w:val="00000000"/>
    <w:lvl w:ilvl="0">
      <w:start w:val="3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6">
    <w:nsid w:val="00000007"/>
    <w:multiLevelType w:val="multilevel"/>
    <w:tmpl w:val="00000000"/>
    <w:lvl w:ilvl="0">
      <w:start w:val="3"/>
      <w:numFmt w:val="decimal"/>
      <w:lvlText w:val="%1."/>
      <w:legacy w:legacy="1" w:legacySpace="0" w:legacyIndent="540"/>
      <w:lvlJc w:val="left"/>
      <w:pPr>
        <w:ind w:left="540" w:hanging="540"/>
      </w:pPr>
    </w:lvl>
    <w:lvl w:ilvl="1">
      <w:start w:val="1"/>
      <w:numFmt w:val="decimal"/>
      <w:lvlText w:val="%2.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.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.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.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.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.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.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7">
    <w:nsid w:val="00000008"/>
    <w:multiLevelType w:val="multilevel"/>
    <w:tmpl w:val="00000000"/>
    <w:lvl w:ilvl="0">
      <w:start w:val="3"/>
      <w:numFmt w:val="decimal"/>
      <w:lvlText w:val="%1."/>
      <w:legacy w:legacy="1" w:legacySpace="0" w:legacyIndent="900"/>
      <w:lvlJc w:val="left"/>
      <w:pPr>
        <w:ind w:left="900" w:hanging="900"/>
      </w:pPr>
    </w:lvl>
    <w:lvl w:ilvl="1">
      <w:start w:val="2"/>
      <w:numFmt w:val="lowerLetter"/>
      <w:lvlText w:val="%2."/>
      <w:legacy w:legacy="1" w:legacySpace="0" w:legacyIndent="900"/>
      <w:lvlJc w:val="left"/>
      <w:pPr>
        <w:ind w:left="1800" w:hanging="900"/>
      </w:pPr>
    </w:lvl>
    <w:lvl w:ilvl="2">
      <w:start w:val="1"/>
      <w:numFmt w:val="decimal"/>
      <w:lvlText w:val="%3."/>
      <w:legacy w:legacy="1" w:legacySpace="0" w:legacyIndent="900"/>
      <w:lvlJc w:val="left"/>
      <w:pPr>
        <w:ind w:left="2700" w:hanging="900"/>
      </w:pPr>
    </w:lvl>
    <w:lvl w:ilvl="3">
      <w:start w:val="1"/>
      <w:numFmt w:val="decimal"/>
      <w:lvlText w:val="%4."/>
      <w:legacy w:legacy="1" w:legacySpace="0" w:legacyIndent="900"/>
      <w:lvlJc w:val="left"/>
      <w:pPr>
        <w:ind w:left="3600" w:hanging="900"/>
      </w:pPr>
    </w:lvl>
    <w:lvl w:ilvl="4">
      <w:start w:val="1"/>
      <w:numFmt w:val="decimal"/>
      <w:lvlText w:val="%5."/>
      <w:legacy w:legacy="1" w:legacySpace="0" w:legacyIndent="900"/>
      <w:lvlJc w:val="left"/>
      <w:pPr>
        <w:ind w:left="4500" w:hanging="900"/>
      </w:pPr>
    </w:lvl>
    <w:lvl w:ilvl="5">
      <w:start w:val="1"/>
      <w:numFmt w:val="decimal"/>
      <w:lvlText w:val="%6."/>
      <w:legacy w:legacy="1" w:legacySpace="0" w:legacyIndent="900"/>
      <w:lvlJc w:val="left"/>
      <w:pPr>
        <w:ind w:left="5400" w:hanging="900"/>
      </w:pPr>
    </w:lvl>
    <w:lvl w:ilvl="6">
      <w:start w:val="1"/>
      <w:numFmt w:val="decimal"/>
      <w:lvlText w:val="%7."/>
      <w:legacy w:legacy="1" w:legacySpace="0" w:legacyIndent="900"/>
      <w:lvlJc w:val="left"/>
      <w:pPr>
        <w:ind w:left="6300" w:hanging="900"/>
      </w:pPr>
    </w:lvl>
    <w:lvl w:ilvl="7">
      <w:start w:val="1"/>
      <w:numFmt w:val="decimal"/>
      <w:lvlText w:val="%8."/>
      <w:legacy w:legacy="1" w:legacySpace="0" w:legacyIndent="900"/>
      <w:lvlJc w:val="left"/>
      <w:pPr>
        <w:ind w:left="7200" w:hanging="900"/>
      </w:pPr>
    </w:lvl>
    <w:lvl w:ilvl="8">
      <w:start w:val="1"/>
      <w:numFmt w:val="lowerRoman"/>
      <w:lvlText w:val="%9"/>
      <w:legacy w:legacy="1" w:legacySpace="0" w:legacyIndent="900"/>
      <w:lvlJc w:val="left"/>
      <w:pPr>
        <w:ind w:left="8100" w:hanging="900"/>
      </w:pPr>
    </w:lvl>
  </w:abstractNum>
  <w:abstractNum w:abstractNumId="8">
    <w:nsid w:val="00000009"/>
    <w:multiLevelType w:val="multilevel"/>
    <w:tmpl w:val="00000000"/>
    <w:lvl w:ilvl="0">
      <w:start w:val="10"/>
      <w:numFmt w:val="decimal"/>
      <w:lvlText w:val="%1."/>
      <w:legacy w:legacy="1" w:legacySpace="0" w:legacyIndent="540"/>
      <w:lvlJc w:val="left"/>
      <w:pPr>
        <w:ind w:left="540" w:hanging="540"/>
      </w:pPr>
    </w:lvl>
    <w:lvl w:ilvl="1">
      <w:start w:val="2"/>
      <w:numFmt w:val="decimal"/>
      <w:lvlText w:val="%2.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.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.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.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.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.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.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9">
    <w:nsid w:val="38403A16"/>
    <w:multiLevelType w:val="hybridMultilevel"/>
    <w:tmpl w:val="33A6BD08"/>
    <w:lvl w:ilvl="0" w:tplc="9DCC3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B02AD"/>
    <w:multiLevelType w:val="hybridMultilevel"/>
    <w:tmpl w:val="7D14D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7850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AE50F6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D31222"/>
    <w:multiLevelType w:val="hybridMultilevel"/>
    <w:tmpl w:val="B31E2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cumentProtection w:edit="forms" w:enforcement="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0A06F3"/>
    <w:rsid w:val="00011474"/>
    <w:rsid w:val="00012A46"/>
    <w:rsid w:val="000A06F3"/>
    <w:rsid w:val="000E3E1F"/>
    <w:rsid w:val="000E46BD"/>
    <w:rsid w:val="00112EAF"/>
    <w:rsid w:val="00116AC3"/>
    <w:rsid w:val="00143B76"/>
    <w:rsid w:val="00156382"/>
    <w:rsid w:val="0017130D"/>
    <w:rsid w:val="001754FB"/>
    <w:rsid w:val="00196ACE"/>
    <w:rsid w:val="001A12A6"/>
    <w:rsid w:val="001A18D4"/>
    <w:rsid w:val="001E4F0D"/>
    <w:rsid w:val="001F2023"/>
    <w:rsid w:val="00210364"/>
    <w:rsid w:val="00263C0C"/>
    <w:rsid w:val="00320492"/>
    <w:rsid w:val="003677A3"/>
    <w:rsid w:val="003D29CA"/>
    <w:rsid w:val="003D6823"/>
    <w:rsid w:val="003D6D8A"/>
    <w:rsid w:val="003D70FF"/>
    <w:rsid w:val="003E3578"/>
    <w:rsid w:val="00452ECD"/>
    <w:rsid w:val="004702F6"/>
    <w:rsid w:val="00471E9C"/>
    <w:rsid w:val="0049236C"/>
    <w:rsid w:val="00562BF2"/>
    <w:rsid w:val="00572720"/>
    <w:rsid w:val="00591160"/>
    <w:rsid w:val="005C3168"/>
    <w:rsid w:val="005C3983"/>
    <w:rsid w:val="005E5235"/>
    <w:rsid w:val="00611223"/>
    <w:rsid w:val="00626C7C"/>
    <w:rsid w:val="00650857"/>
    <w:rsid w:val="006C15A1"/>
    <w:rsid w:val="006D762E"/>
    <w:rsid w:val="00700C4E"/>
    <w:rsid w:val="00704F67"/>
    <w:rsid w:val="00754F12"/>
    <w:rsid w:val="00783308"/>
    <w:rsid w:val="007D4F1F"/>
    <w:rsid w:val="007F78CC"/>
    <w:rsid w:val="00815AD4"/>
    <w:rsid w:val="00821EE0"/>
    <w:rsid w:val="008A715E"/>
    <w:rsid w:val="008F779E"/>
    <w:rsid w:val="00946D0E"/>
    <w:rsid w:val="009538C1"/>
    <w:rsid w:val="00954C3C"/>
    <w:rsid w:val="0097750D"/>
    <w:rsid w:val="009B3D1A"/>
    <w:rsid w:val="009D68D7"/>
    <w:rsid w:val="009D6FD0"/>
    <w:rsid w:val="00A86056"/>
    <w:rsid w:val="00A9568B"/>
    <w:rsid w:val="00AD1093"/>
    <w:rsid w:val="00B3736E"/>
    <w:rsid w:val="00B424D7"/>
    <w:rsid w:val="00B5497B"/>
    <w:rsid w:val="00B5662C"/>
    <w:rsid w:val="00B87D4F"/>
    <w:rsid w:val="00BB18B3"/>
    <w:rsid w:val="00C10D36"/>
    <w:rsid w:val="00C62766"/>
    <w:rsid w:val="00C705D3"/>
    <w:rsid w:val="00CB1904"/>
    <w:rsid w:val="00CC207D"/>
    <w:rsid w:val="00D07590"/>
    <w:rsid w:val="00D91C59"/>
    <w:rsid w:val="00DC14F5"/>
    <w:rsid w:val="00E0577E"/>
    <w:rsid w:val="00E830F8"/>
    <w:rsid w:val="00ED1881"/>
    <w:rsid w:val="00F37309"/>
    <w:rsid w:val="00F939D7"/>
    <w:rsid w:val="00FE1B73"/>
    <w:rsid w:val="00FF2DFA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F0D"/>
    <w:rPr>
      <w:smallCaps/>
      <w:sz w:val="24"/>
    </w:rPr>
  </w:style>
  <w:style w:type="paragraph" w:styleId="Heading1">
    <w:name w:val="heading 1"/>
    <w:basedOn w:val="Normal"/>
    <w:next w:val="Normal"/>
    <w:qFormat/>
    <w:rsid w:val="001E4F0D"/>
    <w:pPr>
      <w:keepNext/>
      <w:outlineLvl w:val="0"/>
    </w:pPr>
    <w:rPr>
      <w:rFonts w:ascii="Arial" w:hAnsi="Arial"/>
      <w:b/>
      <w:smallCaps w:val="0"/>
      <w:sz w:val="28"/>
    </w:rPr>
  </w:style>
  <w:style w:type="paragraph" w:styleId="Heading2">
    <w:name w:val="heading 2"/>
    <w:basedOn w:val="Normal"/>
    <w:next w:val="Normal"/>
    <w:qFormat/>
    <w:rsid w:val="001E4F0D"/>
    <w:pPr>
      <w:keepNext/>
      <w:outlineLvl w:val="1"/>
    </w:pPr>
    <w:rPr>
      <w:rFonts w:ascii="Arial" w:hAnsi="Arial"/>
      <w:smallCaps w:val="0"/>
      <w:u w:val="single"/>
    </w:rPr>
  </w:style>
  <w:style w:type="paragraph" w:styleId="Heading3">
    <w:name w:val="heading 3"/>
    <w:basedOn w:val="Normal"/>
    <w:next w:val="Normal"/>
    <w:qFormat/>
    <w:rsid w:val="001E4F0D"/>
    <w:pPr>
      <w:keepNext/>
      <w:outlineLvl w:val="2"/>
    </w:pPr>
    <w:rPr>
      <w:rFonts w:ascii="Arial" w:hAnsi="Arial"/>
      <w:smallCaps w:val="0"/>
      <w:sz w:val="28"/>
      <w:u w:val="single"/>
    </w:rPr>
  </w:style>
  <w:style w:type="paragraph" w:styleId="Heading4">
    <w:name w:val="heading 4"/>
    <w:basedOn w:val="Normal"/>
    <w:next w:val="Normal"/>
    <w:qFormat/>
    <w:rsid w:val="001E4F0D"/>
    <w:pPr>
      <w:keepNext/>
      <w:tabs>
        <w:tab w:val="left" w:pos="-1080"/>
        <w:tab w:val="left" w:pos="-720"/>
        <w:tab w:val="left" w:pos="0"/>
        <w:tab w:val="left" w:pos="540"/>
        <w:tab w:val="left" w:pos="900"/>
        <w:tab w:val="left" w:pos="1620"/>
        <w:tab w:val="left" w:pos="261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rFonts w:ascii="Arial" w:hAnsi="Arial"/>
      <w:b/>
      <w:smallCaps w:val="0"/>
      <w:sz w:val="22"/>
      <w:u w:val="single"/>
    </w:rPr>
  </w:style>
  <w:style w:type="paragraph" w:styleId="Heading5">
    <w:name w:val="heading 5"/>
    <w:basedOn w:val="Normal"/>
    <w:next w:val="Normal"/>
    <w:qFormat/>
    <w:rsid w:val="001E4F0D"/>
    <w:pPr>
      <w:keepNext/>
      <w:tabs>
        <w:tab w:val="left" w:pos="-1080"/>
        <w:tab w:val="left" w:pos="-720"/>
        <w:tab w:val="left" w:pos="0"/>
        <w:tab w:val="left" w:pos="540"/>
        <w:tab w:val="left" w:pos="900"/>
        <w:tab w:val="left" w:pos="1620"/>
        <w:tab w:val="left" w:pos="261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4"/>
    </w:pPr>
    <w:rPr>
      <w:rFonts w:ascii="Arial" w:hAnsi="Arial"/>
      <w:b/>
      <w:smallCaps w:val="0"/>
      <w:sz w:val="22"/>
      <w:u w:val="single"/>
    </w:rPr>
  </w:style>
  <w:style w:type="paragraph" w:styleId="Heading6">
    <w:name w:val="heading 6"/>
    <w:basedOn w:val="Normal"/>
    <w:next w:val="Normal"/>
    <w:qFormat/>
    <w:rsid w:val="001E4F0D"/>
    <w:pPr>
      <w:keepNext/>
      <w:outlineLvl w:val="5"/>
    </w:pPr>
    <w:rPr>
      <w:rFonts w:ascii="Arial" w:hAnsi="Arial"/>
      <w:i/>
      <w:smallCap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4F0D"/>
    <w:pPr>
      <w:jc w:val="center"/>
    </w:pPr>
    <w:rPr>
      <w:rFonts w:ascii="Arial" w:hAnsi="Arial"/>
      <w:b/>
      <w:smallCaps w:val="0"/>
      <w:sz w:val="28"/>
    </w:rPr>
  </w:style>
  <w:style w:type="paragraph" w:styleId="BodyTextIndent">
    <w:name w:val="Body Text Indent"/>
    <w:basedOn w:val="Normal"/>
    <w:rsid w:val="001E4F0D"/>
    <w:pPr>
      <w:ind w:left="1496" w:hanging="1496"/>
    </w:pPr>
    <w:rPr>
      <w:rFonts w:ascii="Arial" w:hAnsi="Arial"/>
      <w:smallCaps w:val="0"/>
    </w:rPr>
  </w:style>
  <w:style w:type="paragraph" w:styleId="BodyTextIndent2">
    <w:name w:val="Body Text Indent 2"/>
    <w:basedOn w:val="Normal"/>
    <w:rsid w:val="001E4F0D"/>
    <w:pPr>
      <w:ind w:left="748" w:hanging="748"/>
    </w:pPr>
    <w:rPr>
      <w:rFonts w:ascii="Arial" w:hAnsi="Arial"/>
      <w:smallCaps w:val="0"/>
    </w:rPr>
  </w:style>
  <w:style w:type="paragraph" w:styleId="BodyTextIndent3">
    <w:name w:val="Body Text Indent 3"/>
    <w:basedOn w:val="Normal"/>
    <w:rsid w:val="001E4F0D"/>
    <w:pPr>
      <w:ind w:left="360" w:hanging="360"/>
    </w:pPr>
    <w:rPr>
      <w:rFonts w:ascii="Arial" w:hAnsi="Arial"/>
      <w:smallCaps w:val="0"/>
    </w:rPr>
  </w:style>
  <w:style w:type="table" w:styleId="TableGrid">
    <w:name w:val="Table Grid"/>
    <w:basedOn w:val="TableNormal"/>
    <w:rsid w:val="00011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LSUHSC,SAHP,OT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OT Secretary</dc:creator>
  <cp:lastModifiedBy>lbrazi</cp:lastModifiedBy>
  <cp:revision>4</cp:revision>
  <dcterms:created xsi:type="dcterms:W3CDTF">2011-08-16T18:20:00Z</dcterms:created>
  <dcterms:modified xsi:type="dcterms:W3CDTF">2011-08-16T18:26:00Z</dcterms:modified>
</cp:coreProperties>
</file>